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nametable"/>
        <w:tblW w:w="11520" w:type="dxa"/>
        <w:tblCellSpacing w:w="0" w:type="dxa"/>
        <w:tblCellMar>
          <w:left w:w="0" w:type="dxa"/>
          <w:right w:w="0" w:type="dxa"/>
        </w:tblCellMar>
        <w:tblLook w:val="05E0" w:firstRow="1" w:lastRow="1" w:firstColumn="1" w:lastColumn="1" w:noHBand="0" w:noVBand="1"/>
      </w:tblPr>
      <w:tblGrid>
        <w:gridCol w:w="11520"/>
      </w:tblGrid>
      <w:tr w:rsidR="00323E0D" w14:paraId="6FE81243" w14:textId="77777777">
        <w:trPr>
          <w:tblCellSpacing w:w="0" w:type="dxa"/>
        </w:trPr>
        <w:tc>
          <w:tcPr>
            <w:tcW w:w="0" w:type="auto"/>
            <w:shd w:val="clear" w:color="auto" w:fill="3C5769"/>
            <w:tcMar>
              <w:top w:w="0" w:type="dxa"/>
              <w:left w:w="0" w:type="dxa"/>
              <w:bottom w:w="0" w:type="dxa"/>
              <w:right w:w="0" w:type="dxa"/>
            </w:tcMar>
            <w:vAlign w:val="bottom"/>
            <w:hideMark/>
          </w:tcPr>
          <w:p w14:paraId="76DB15EE" w14:textId="77777777" w:rsidR="00323E0D" w:rsidRDefault="004A06F6">
            <w:pPr>
              <w:pStyle w:val="monogram"/>
              <w:spacing w:line="720" w:lineRule="atLeast"/>
              <w:rPr>
                <w:rStyle w:val="divdocumentdivPARAGRAPHNAME"/>
                <w:b/>
                <w:bCs/>
                <w:spacing w:val="30"/>
                <w:sz w:val="52"/>
                <w:szCs w:val="52"/>
                <w:shd w:val="clear" w:color="auto" w:fill="auto"/>
              </w:rPr>
            </w:pPr>
            <w:r>
              <w:rPr>
                <w:rStyle w:val="divdocumentdivPARAGRAPHNAME"/>
                <w:b/>
                <w:bCs/>
                <w:noProof/>
                <w:spacing w:val="30"/>
                <w:sz w:val="52"/>
                <w:szCs w:val="52"/>
                <w:shd w:val="clear" w:color="auto" w:fill="auto"/>
              </w:rPr>
              <w:drawing>
                <wp:inline distT="0" distB="0" distL="0" distR="0" wp14:anchorId="57FB297B" wp14:editId="59733038">
                  <wp:extent cx="507375" cy="507656"/>
                  <wp:effectExtent l="0" t="0" r="0" b="0"/>
                  <wp:docPr id="100001" name="Picture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r:embed="rId5"/>
                          <a:stretch>
                            <a:fillRect/>
                          </a:stretch>
                        </pic:blipFill>
                        <pic:spPr>
                          <a:xfrm>
                            <a:off x="0" y="0"/>
                            <a:ext cx="507375" cy="507656"/>
                          </a:xfrm>
                          <a:prstGeom prst="rect">
                            <a:avLst/>
                          </a:prstGeom>
                        </pic:spPr>
                      </pic:pic>
                    </a:graphicData>
                  </a:graphic>
                </wp:inline>
              </w:drawing>
            </w:r>
          </w:p>
          <w:p w14:paraId="4DE5472B" w14:textId="77777777" w:rsidR="00323E0D" w:rsidRDefault="004A06F6">
            <w:pPr>
              <w:spacing w:after="300" w:line="720" w:lineRule="atLeast"/>
              <w:jc w:val="center"/>
              <w:rPr>
                <w:rStyle w:val="span"/>
                <w:rFonts w:ascii="Georgia, serif" w:eastAsia="Georgia, serif" w:hAnsi="Georgia, serif" w:cs="Georgia, serif"/>
                <w:b/>
                <w:bCs/>
                <w:i/>
                <w:iCs/>
                <w:color w:val="FFFFFF"/>
                <w:spacing w:val="30"/>
                <w:sz w:val="52"/>
                <w:szCs w:val="52"/>
              </w:rPr>
            </w:pPr>
            <w:r>
              <w:rPr>
                <w:rStyle w:val="span"/>
                <w:rFonts w:ascii="Georgia, serif" w:eastAsia="Georgia, serif" w:hAnsi="Georgia, serif" w:cs="Georgia, serif"/>
                <w:b/>
                <w:bCs/>
                <w:i/>
                <w:iCs/>
                <w:color w:val="FFFFFF"/>
                <w:spacing w:val="30"/>
                <w:sz w:val="52"/>
                <w:szCs w:val="52"/>
              </w:rPr>
              <w:t>Alnita</w:t>
            </w:r>
            <w:r>
              <w:rPr>
                <w:rStyle w:val="divdocumentdivPARAGRAPHNAME"/>
                <w:rFonts w:ascii="Georgia, serif" w:eastAsia="Georgia, serif" w:hAnsi="Georgia, serif" w:cs="Georgia, serif"/>
                <w:b/>
                <w:bCs/>
                <w:i/>
                <w:iCs/>
                <w:spacing w:val="30"/>
                <w:sz w:val="52"/>
                <w:szCs w:val="52"/>
                <w:shd w:val="clear" w:color="auto" w:fill="auto"/>
              </w:rPr>
              <w:t xml:space="preserve"> </w:t>
            </w:r>
            <w:r>
              <w:rPr>
                <w:rStyle w:val="span"/>
                <w:rFonts w:ascii="Georgia, serif" w:eastAsia="Georgia, serif" w:hAnsi="Georgia, serif" w:cs="Georgia, serif"/>
                <w:b/>
                <w:bCs/>
                <w:i/>
                <w:iCs/>
                <w:color w:val="FFFFFF"/>
                <w:spacing w:val="30"/>
                <w:sz w:val="52"/>
                <w:szCs w:val="52"/>
              </w:rPr>
              <w:t>Jackson</w:t>
            </w:r>
          </w:p>
        </w:tc>
      </w:tr>
    </w:tbl>
    <w:p w14:paraId="351185C8" w14:textId="77777777" w:rsidR="00323E0D" w:rsidRDefault="00323E0D">
      <w:pPr>
        <w:rPr>
          <w:vanish/>
        </w:rPr>
      </w:pPr>
    </w:p>
    <w:tbl>
      <w:tblPr>
        <w:tblStyle w:val="divdocumentparentContainer"/>
        <w:tblW w:w="0" w:type="auto"/>
        <w:tblLayout w:type="fixed"/>
        <w:tblCellMar>
          <w:left w:w="0" w:type="dxa"/>
          <w:right w:w="0" w:type="dxa"/>
        </w:tblCellMar>
        <w:tblLook w:val="05E0" w:firstRow="1" w:lastRow="1" w:firstColumn="1" w:lastColumn="1" w:noHBand="0" w:noVBand="1"/>
      </w:tblPr>
      <w:tblGrid>
        <w:gridCol w:w="236"/>
        <w:gridCol w:w="6630"/>
        <w:gridCol w:w="310"/>
        <w:gridCol w:w="310"/>
        <w:gridCol w:w="3750"/>
        <w:gridCol w:w="310"/>
      </w:tblGrid>
      <w:tr w:rsidR="00323E0D" w14:paraId="094134D1" w14:textId="77777777">
        <w:tc>
          <w:tcPr>
            <w:tcW w:w="210" w:type="dxa"/>
            <w:tcMar>
              <w:top w:w="5" w:type="dxa"/>
              <w:left w:w="5" w:type="dxa"/>
              <w:bottom w:w="5" w:type="dxa"/>
              <w:right w:w="5" w:type="dxa"/>
            </w:tcMar>
            <w:hideMark/>
          </w:tcPr>
          <w:p w14:paraId="7C4623CB" w14:textId="77777777" w:rsidR="00323E0D" w:rsidRDefault="00323E0D">
            <w:pPr>
              <w:pStyle w:val="leftboxleftpaddingcellParagraph"/>
              <w:spacing w:line="300" w:lineRule="atLeast"/>
              <w:rPr>
                <w:rStyle w:val="leftboxleftpaddingcell"/>
                <w:rFonts w:ascii="Palatino Linotype" w:eastAsia="Palatino Linotype" w:hAnsi="Palatino Linotype" w:cs="Palatino Linotype"/>
                <w:color w:val="4A4A4A"/>
                <w:sz w:val="20"/>
                <w:szCs w:val="20"/>
              </w:rPr>
            </w:pPr>
          </w:p>
        </w:tc>
        <w:tc>
          <w:tcPr>
            <w:tcW w:w="6630" w:type="dxa"/>
            <w:tcMar>
              <w:top w:w="5" w:type="dxa"/>
              <w:left w:w="5" w:type="dxa"/>
              <w:bottom w:w="5" w:type="dxa"/>
              <w:right w:w="5" w:type="dxa"/>
            </w:tcMar>
            <w:hideMark/>
          </w:tcPr>
          <w:p w14:paraId="29D8104B" w14:textId="77777777" w:rsidR="00323E0D" w:rsidRDefault="004A06F6">
            <w:pPr>
              <w:pStyle w:val="divdocumentdivsectiontitle"/>
              <w:pBdr>
                <w:top w:val="none" w:sz="0" w:space="15" w:color="auto"/>
              </w:pBdr>
              <w:spacing w:after="200"/>
              <w:rPr>
                <w:rStyle w:val="left-box"/>
                <w:rFonts w:ascii="Georgia, serif" w:eastAsia="Georgia, serif" w:hAnsi="Georgia, serif" w:cs="Georgia, serif"/>
                <w:b/>
                <w:bCs/>
                <w:i/>
                <w:iCs/>
                <w:color w:val="4A4A4A"/>
                <w:spacing w:val="10"/>
              </w:rPr>
            </w:pPr>
            <w:r>
              <w:rPr>
                <w:rStyle w:val="left-box"/>
                <w:rFonts w:ascii="Georgia, serif" w:eastAsia="Georgia, serif" w:hAnsi="Georgia, serif" w:cs="Georgia, serif"/>
                <w:b/>
                <w:bCs/>
                <w:i/>
                <w:iCs/>
                <w:color w:val="4A4A4A"/>
                <w:spacing w:val="10"/>
              </w:rPr>
              <w:t>Professional Summary</w:t>
            </w:r>
          </w:p>
          <w:p w14:paraId="60F5D64D" w14:textId="77777777" w:rsidR="00323E0D" w:rsidRDefault="004A06F6">
            <w:pPr>
              <w:pStyle w:val="p"/>
              <w:spacing w:after="500" w:line="300" w:lineRule="atLeast"/>
              <w:rPr>
                <w:rStyle w:val="left-box"/>
                <w:rFonts w:ascii="Palatino Linotype" w:eastAsia="Palatino Linotype" w:hAnsi="Palatino Linotype" w:cs="Palatino Linotype"/>
                <w:color w:val="4A4A4A"/>
                <w:sz w:val="20"/>
                <w:szCs w:val="20"/>
              </w:rPr>
            </w:pPr>
            <w:r>
              <w:rPr>
                <w:rStyle w:val="left-box"/>
                <w:rFonts w:ascii="Palatino Linotype" w:eastAsia="Palatino Linotype" w:hAnsi="Palatino Linotype" w:cs="Palatino Linotype"/>
                <w:color w:val="4A4A4A"/>
                <w:sz w:val="20"/>
                <w:szCs w:val="20"/>
              </w:rPr>
              <w:t>Multifaceted academic professional with 20+ years of nursing experience seeking an Educator role to provide didactic, online, and clinical instruction to a diverse student population. Excited to bring personable demeanor and strong work ethic to an outstanding educational institution.</w:t>
            </w:r>
          </w:p>
          <w:p w14:paraId="522B25A2" w14:textId="77777777" w:rsidR="00323E0D" w:rsidRDefault="004A06F6">
            <w:pPr>
              <w:pStyle w:val="divdocumentdivsectiontitle"/>
              <w:pBdr>
                <w:top w:val="single" w:sz="8" w:space="15" w:color="C4C4C4"/>
              </w:pBdr>
              <w:spacing w:after="200"/>
              <w:rPr>
                <w:rStyle w:val="left-box"/>
                <w:rFonts w:ascii="Georgia, serif" w:eastAsia="Georgia, serif" w:hAnsi="Georgia, serif" w:cs="Georgia, serif"/>
                <w:b/>
                <w:bCs/>
                <w:i/>
                <w:iCs/>
                <w:color w:val="4A4A4A"/>
                <w:spacing w:val="10"/>
              </w:rPr>
            </w:pPr>
            <w:r>
              <w:rPr>
                <w:rStyle w:val="left-box"/>
                <w:rFonts w:ascii="Georgia, serif" w:eastAsia="Georgia, serif" w:hAnsi="Georgia, serif" w:cs="Georgia, serif"/>
                <w:b/>
                <w:bCs/>
                <w:i/>
                <w:iCs/>
                <w:color w:val="4A4A4A"/>
                <w:spacing w:val="10"/>
              </w:rPr>
              <w:t>Work History</w:t>
            </w:r>
          </w:p>
          <w:p w14:paraId="5C4F93A3" w14:textId="77777777" w:rsidR="00323E0D" w:rsidRDefault="004A06F6">
            <w:pPr>
              <w:pStyle w:val="divdocumentleft-boxsinglecolumn"/>
              <w:spacing w:line="300" w:lineRule="atLeast"/>
              <w:rPr>
                <w:rStyle w:val="left-box"/>
                <w:rFonts w:ascii="Palatino Linotype" w:eastAsia="Palatino Linotype" w:hAnsi="Palatino Linotype" w:cs="Palatino Linotype"/>
                <w:color w:val="4A4A4A"/>
                <w:sz w:val="20"/>
                <w:szCs w:val="20"/>
              </w:rPr>
            </w:pPr>
            <w:r>
              <w:rPr>
                <w:rStyle w:val="txtBold"/>
                <w:rFonts w:ascii="Palatino Linotype" w:eastAsia="Palatino Linotype" w:hAnsi="Palatino Linotype" w:cs="Palatino Linotype"/>
                <w:color w:val="4A4A4A"/>
                <w:sz w:val="20"/>
                <w:szCs w:val="20"/>
              </w:rPr>
              <w:t>Fayetteville State University</w:t>
            </w:r>
            <w:r>
              <w:rPr>
                <w:rStyle w:val="span"/>
                <w:rFonts w:ascii="Palatino Linotype" w:eastAsia="Palatino Linotype" w:hAnsi="Palatino Linotype" w:cs="Palatino Linotype"/>
                <w:color w:val="4A4A4A"/>
                <w:sz w:val="20"/>
                <w:szCs w:val="20"/>
              </w:rPr>
              <w:t xml:space="preserve"> - </w:t>
            </w:r>
            <w:r>
              <w:rPr>
                <w:rStyle w:val="txtBold"/>
                <w:rFonts w:ascii="Palatino Linotype" w:eastAsia="Palatino Linotype" w:hAnsi="Palatino Linotype" w:cs="Palatino Linotype"/>
                <w:color w:val="4A4A4A"/>
                <w:sz w:val="20"/>
                <w:szCs w:val="20"/>
              </w:rPr>
              <w:t>Clinical Assistant Professor</w:t>
            </w:r>
            <w:r>
              <w:rPr>
                <w:rStyle w:val="singlecolumnspanpaddedlinenth-child1"/>
                <w:rFonts w:ascii="Palatino Linotype" w:eastAsia="Palatino Linotype" w:hAnsi="Palatino Linotype" w:cs="Palatino Linotype"/>
                <w:color w:val="4A4A4A"/>
                <w:sz w:val="20"/>
                <w:szCs w:val="20"/>
              </w:rPr>
              <w:t xml:space="preserve"> </w:t>
            </w:r>
          </w:p>
          <w:p w14:paraId="73DFC19B" w14:textId="77777777" w:rsidR="00323E0D" w:rsidRDefault="004A06F6">
            <w:pPr>
              <w:pStyle w:val="paddedline"/>
              <w:spacing w:line="300" w:lineRule="atLeast"/>
              <w:rPr>
                <w:rStyle w:val="left-box"/>
                <w:rFonts w:ascii="Palatino Linotype" w:eastAsia="Palatino Linotype" w:hAnsi="Palatino Linotype" w:cs="Palatino Linotype"/>
                <w:color w:val="4A4A4A"/>
                <w:sz w:val="20"/>
                <w:szCs w:val="20"/>
              </w:rPr>
            </w:pPr>
            <w:r>
              <w:rPr>
                <w:rStyle w:val="span"/>
                <w:rFonts w:ascii="Palatino Linotype" w:eastAsia="Palatino Linotype" w:hAnsi="Palatino Linotype" w:cs="Palatino Linotype"/>
                <w:color w:val="4A4A4A"/>
                <w:sz w:val="20"/>
                <w:szCs w:val="20"/>
              </w:rPr>
              <w:t>Fayetteville, NC</w:t>
            </w:r>
            <w:r>
              <w:rPr>
                <w:rStyle w:val="left-box"/>
                <w:rFonts w:ascii="Palatino Linotype" w:eastAsia="Palatino Linotype" w:hAnsi="Palatino Linotype" w:cs="Palatino Linotype"/>
                <w:color w:val="4A4A4A"/>
                <w:sz w:val="20"/>
                <w:szCs w:val="20"/>
              </w:rPr>
              <w:t xml:space="preserve"> </w:t>
            </w:r>
          </w:p>
          <w:p w14:paraId="6A135F00" w14:textId="77777777" w:rsidR="00323E0D" w:rsidRDefault="004A06F6">
            <w:pPr>
              <w:pStyle w:val="paddedline"/>
              <w:spacing w:line="300" w:lineRule="atLeast"/>
              <w:rPr>
                <w:rStyle w:val="left-box"/>
                <w:rFonts w:ascii="Palatino Linotype" w:eastAsia="Palatino Linotype" w:hAnsi="Palatino Linotype" w:cs="Palatino Linotype"/>
                <w:i/>
                <w:iCs/>
                <w:color w:val="4A4A4A"/>
                <w:sz w:val="20"/>
                <w:szCs w:val="20"/>
              </w:rPr>
            </w:pPr>
            <w:r>
              <w:rPr>
                <w:rStyle w:val="span"/>
                <w:rFonts w:ascii="Palatino Linotype" w:eastAsia="Palatino Linotype" w:hAnsi="Palatino Linotype" w:cs="Palatino Linotype"/>
                <w:i/>
                <w:iCs/>
                <w:color w:val="4A4A4A"/>
                <w:sz w:val="20"/>
                <w:szCs w:val="20"/>
              </w:rPr>
              <w:t>01/2020 - Current</w:t>
            </w:r>
          </w:p>
          <w:p w14:paraId="04308168" w14:textId="77777777" w:rsidR="00323E0D" w:rsidRDefault="004A06F6">
            <w:pPr>
              <w:pStyle w:val="divdocumentulli"/>
              <w:numPr>
                <w:ilvl w:val="0"/>
                <w:numId w:val="1"/>
              </w:numPr>
              <w:spacing w:before="60" w:line="300" w:lineRule="atLeast"/>
              <w:ind w:left="240" w:hanging="232"/>
              <w:rPr>
                <w:rStyle w:val="span"/>
                <w:rFonts w:ascii="Palatino Linotype" w:eastAsia="Palatino Linotype" w:hAnsi="Palatino Linotype" w:cs="Palatino Linotype"/>
                <w:color w:val="4A4A4A"/>
                <w:sz w:val="20"/>
                <w:szCs w:val="20"/>
              </w:rPr>
            </w:pPr>
            <w:r>
              <w:rPr>
                <w:rStyle w:val="span"/>
                <w:rFonts w:ascii="Palatino Linotype" w:eastAsia="Palatino Linotype" w:hAnsi="Palatino Linotype" w:cs="Palatino Linotype"/>
                <w:color w:val="4A4A4A"/>
                <w:sz w:val="20"/>
                <w:szCs w:val="20"/>
              </w:rPr>
              <w:t>Provided didactic and online instruction in the pre-licensure, RN to BSN and MSN programs, which consisted of approximately 25-50 students, using effective communication and delivery skills</w:t>
            </w:r>
          </w:p>
          <w:p w14:paraId="53E136AA" w14:textId="77777777" w:rsidR="00323E0D" w:rsidRDefault="004A06F6">
            <w:pPr>
              <w:pStyle w:val="divdocumentulli"/>
              <w:numPr>
                <w:ilvl w:val="0"/>
                <w:numId w:val="1"/>
              </w:numPr>
              <w:spacing w:line="300" w:lineRule="atLeast"/>
              <w:ind w:left="240" w:hanging="232"/>
              <w:rPr>
                <w:rStyle w:val="span"/>
                <w:rFonts w:ascii="Palatino Linotype" w:eastAsia="Palatino Linotype" w:hAnsi="Palatino Linotype" w:cs="Palatino Linotype"/>
                <w:color w:val="4A4A4A"/>
                <w:sz w:val="20"/>
                <w:szCs w:val="20"/>
              </w:rPr>
            </w:pPr>
            <w:r>
              <w:rPr>
                <w:rStyle w:val="span"/>
                <w:rFonts w:ascii="Palatino Linotype" w:eastAsia="Palatino Linotype" w:hAnsi="Palatino Linotype" w:cs="Palatino Linotype"/>
                <w:color w:val="4A4A4A"/>
                <w:sz w:val="20"/>
                <w:szCs w:val="20"/>
              </w:rPr>
              <w:t>Developed course materials for nursing fundamentals, gerontology, pediatrics, professional nursing, and Capstone clinical in the pre-licensure programs; developed new course curriculum for Ethics and Legal Issues in Healthcare Management and Policy for the MSN program to be both engaging and informative for students</w:t>
            </w:r>
          </w:p>
          <w:p w14:paraId="01FB0755" w14:textId="77777777" w:rsidR="00323E0D" w:rsidRDefault="004A06F6">
            <w:pPr>
              <w:pStyle w:val="divdocumentulli"/>
              <w:numPr>
                <w:ilvl w:val="0"/>
                <w:numId w:val="1"/>
              </w:numPr>
              <w:spacing w:line="300" w:lineRule="atLeast"/>
              <w:ind w:left="240" w:hanging="232"/>
              <w:rPr>
                <w:rStyle w:val="span"/>
                <w:rFonts w:ascii="Palatino Linotype" w:eastAsia="Palatino Linotype" w:hAnsi="Palatino Linotype" w:cs="Palatino Linotype"/>
                <w:color w:val="4A4A4A"/>
                <w:sz w:val="20"/>
                <w:szCs w:val="20"/>
              </w:rPr>
            </w:pPr>
            <w:r>
              <w:rPr>
                <w:rStyle w:val="span"/>
                <w:rFonts w:ascii="Palatino Linotype" w:eastAsia="Palatino Linotype" w:hAnsi="Palatino Linotype" w:cs="Palatino Linotype"/>
                <w:color w:val="4A4A4A"/>
                <w:sz w:val="20"/>
                <w:szCs w:val="20"/>
              </w:rPr>
              <w:t>Implemented new educational techniques to boost student comprehension while reducing learning time</w:t>
            </w:r>
          </w:p>
          <w:p w14:paraId="1654E6C1" w14:textId="59C630D2" w:rsidR="00323E0D" w:rsidRDefault="004A06F6">
            <w:pPr>
              <w:pStyle w:val="divdocumentulli"/>
              <w:numPr>
                <w:ilvl w:val="0"/>
                <w:numId w:val="1"/>
              </w:numPr>
              <w:spacing w:line="300" w:lineRule="atLeast"/>
              <w:ind w:left="240" w:hanging="232"/>
              <w:rPr>
                <w:rStyle w:val="span"/>
                <w:rFonts w:ascii="Palatino Linotype" w:eastAsia="Palatino Linotype" w:hAnsi="Palatino Linotype" w:cs="Palatino Linotype"/>
                <w:color w:val="4A4A4A"/>
                <w:sz w:val="20"/>
                <w:szCs w:val="20"/>
              </w:rPr>
            </w:pPr>
            <w:r>
              <w:rPr>
                <w:rStyle w:val="span"/>
                <w:rFonts w:ascii="Palatino Linotype" w:eastAsia="Palatino Linotype" w:hAnsi="Palatino Linotype" w:cs="Palatino Linotype"/>
                <w:color w:val="4A4A4A"/>
                <w:sz w:val="20"/>
                <w:szCs w:val="20"/>
              </w:rPr>
              <w:t xml:space="preserve">Updated instructional materials, ordered </w:t>
            </w:r>
            <w:r w:rsidR="00D71CBC">
              <w:rPr>
                <w:rStyle w:val="span"/>
                <w:rFonts w:ascii="Palatino Linotype" w:eastAsia="Palatino Linotype" w:hAnsi="Palatino Linotype" w:cs="Palatino Linotype"/>
                <w:color w:val="4A4A4A"/>
                <w:sz w:val="20"/>
                <w:szCs w:val="20"/>
              </w:rPr>
              <w:t>equipment,</w:t>
            </w:r>
            <w:r>
              <w:rPr>
                <w:rStyle w:val="span"/>
                <w:rFonts w:ascii="Palatino Linotype" w:eastAsia="Palatino Linotype" w:hAnsi="Palatino Linotype" w:cs="Palatino Linotype"/>
                <w:color w:val="4A4A4A"/>
                <w:sz w:val="20"/>
                <w:szCs w:val="20"/>
              </w:rPr>
              <w:t xml:space="preserve"> and supplies and utilized various learning modalities to enhance instruction. Incorporated the use of Zoom, Kahoot, and Teams to actively engage students</w:t>
            </w:r>
          </w:p>
          <w:p w14:paraId="5225274C" w14:textId="6880593D" w:rsidR="00323E0D" w:rsidRDefault="004A06F6">
            <w:pPr>
              <w:pStyle w:val="divdocumentulli"/>
              <w:numPr>
                <w:ilvl w:val="0"/>
                <w:numId w:val="1"/>
              </w:numPr>
              <w:spacing w:line="300" w:lineRule="atLeast"/>
              <w:ind w:left="240" w:hanging="232"/>
              <w:rPr>
                <w:rStyle w:val="span"/>
                <w:rFonts w:ascii="Palatino Linotype" w:eastAsia="Palatino Linotype" w:hAnsi="Palatino Linotype" w:cs="Palatino Linotype"/>
                <w:color w:val="4A4A4A"/>
                <w:sz w:val="20"/>
                <w:szCs w:val="20"/>
              </w:rPr>
            </w:pPr>
            <w:r>
              <w:rPr>
                <w:rStyle w:val="span"/>
                <w:rFonts w:ascii="Palatino Linotype" w:eastAsia="Palatino Linotype" w:hAnsi="Palatino Linotype" w:cs="Palatino Linotype"/>
                <w:color w:val="4A4A4A"/>
                <w:sz w:val="20"/>
                <w:szCs w:val="20"/>
              </w:rPr>
              <w:t>Provided nursing skill demonstrations in lab setting, including sterile technique,</w:t>
            </w:r>
            <w:r w:rsidR="00D71CBC">
              <w:rPr>
                <w:rStyle w:val="span"/>
                <w:rFonts w:ascii="Palatino Linotype" w:eastAsia="Palatino Linotype" w:hAnsi="Palatino Linotype" w:cs="Palatino Linotype"/>
                <w:color w:val="4A4A4A"/>
                <w:sz w:val="20"/>
                <w:szCs w:val="20"/>
              </w:rPr>
              <w:t xml:space="preserve"> </w:t>
            </w:r>
            <w:r>
              <w:rPr>
                <w:rStyle w:val="span"/>
                <w:rFonts w:ascii="Palatino Linotype" w:eastAsia="Palatino Linotype" w:hAnsi="Palatino Linotype" w:cs="Palatino Linotype"/>
                <w:color w:val="4A4A4A"/>
                <w:sz w:val="20"/>
                <w:szCs w:val="20"/>
              </w:rPr>
              <w:t>medication administration, wound care, and donning PPE</w:t>
            </w:r>
          </w:p>
          <w:p w14:paraId="76616D64" w14:textId="77777777" w:rsidR="00323E0D" w:rsidRDefault="004A06F6">
            <w:pPr>
              <w:pStyle w:val="divdocumentulli"/>
              <w:numPr>
                <w:ilvl w:val="0"/>
                <w:numId w:val="1"/>
              </w:numPr>
              <w:spacing w:line="300" w:lineRule="atLeast"/>
              <w:ind w:left="240" w:hanging="232"/>
              <w:rPr>
                <w:rStyle w:val="span"/>
                <w:rFonts w:ascii="Palatino Linotype" w:eastAsia="Palatino Linotype" w:hAnsi="Palatino Linotype" w:cs="Palatino Linotype"/>
                <w:color w:val="4A4A4A"/>
                <w:sz w:val="20"/>
                <w:szCs w:val="20"/>
              </w:rPr>
            </w:pPr>
            <w:r>
              <w:rPr>
                <w:rStyle w:val="span"/>
                <w:rFonts w:ascii="Palatino Linotype" w:eastAsia="Palatino Linotype" w:hAnsi="Palatino Linotype" w:cs="Palatino Linotype"/>
                <w:color w:val="4A4A4A"/>
                <w:sz w:val="20"/>
                <w:szCs w:val="20"/>
              </w:rPr>
              <w:t>Enhanced learning outcomes by incorporating formative and summative tests into curriculum</w:t>
            </w:r>
          </w:p>
          <w:p w14:paraId="12AE8CEB" w14:textId="77777777" w:rsidR="00323E0D" w:rsidRDefault="004A06F6">
            <w:pPr>
              <w:pStyle w:val="divdocumentulli"/>
              <w:numPr>
                <w:ilvl w:val="0"/>
                <w:numId w:val="1"/>
              </w:numPr>
              <w:spacing w:line="300" w:lineRule="atLeast"/>
              <w:ind w:left="240" w:hanging="232"/>
              <w:rPr>
                <w:rStyle w:val="span"/>
                <w:rFonts w:ascii="Palatino Linotype" w:eastAsia="Palatino Linotype" w:hAnsi="Palatino Linotype" w:cs="Palatino Linotype"/>
                <w:color w:val="4A4A4A"/>
                <w:sz w:val="20"/>
                <w:szCs w:val="20"/>
              </w:rPr>
            </w:pPr>
            <w:r>
              <w:rPr>
                <w:rStyle w:val="span"/>
                <w:rFonts w:ascii="Palatino Linotype" w:eastAsia="Palatino Linotype" w:hAnsi="Palatino Linotype" w:cs="Palatino Linotype"/>
                <w:color w:val="4A4A4A"/>
                <w:sz w:val="20"/>
                <w:szCs w:val="20"/>
              </w:rPr>
              <w:t>Evaluated students' competencies through written assignments and examinations</w:t>
            </w:r>
          </w:p>
          <w:p w14:paraId="4D60C2F3" w14:textId="77777777" w:rsidR="00323E0D" w:rsidRDefault="004A06F6">
            <w:pPr>
              <w:pStyle w:val="divdocumentulli"/>
              <w:numPr>
                <w:ilvl w:val="0"/>
                <w:numId w:val="1"/>
              </w:numPr>
              <w:spacing w:line="300" w:lineRule="atLeast"/>
              <w:ind w:left="240" w:hanging="232"/>
              <w:rPr>
                <w:rStyle w:val="span"/>
                <w:rFonts w:ascii="Palatino Linotype" w:eastAsia="Palatino Linotype" w:hAnsi="Palatino Linotype" w:cs="Palatino Linotype"/>
                <w:color w:val="4A4A4A"/>
                <w:sz w:val="20"/>
                <w:szCs w:val="20"/>
              </w:rPr>
            </w:pPr>
            <w:r>
              <w:rPr>
                <w:rStyle w:val="span"/>
                <w:rFonts w:ascii="Palatino Linotype" w:eastAsia="Palatino Linotype" w:hAnsi="Palatino Linotype" w:cs="Palatino Linotype"/>
                <w:color w:val="4A4A4A"/>
                <w:sz w:val="20"/>
                <w:szCs w:val="20"/>
              </w:rPr>
              <w:t>Incorporated instructional aids and motivational strategies to eradicate learning gaps</w:t>
            </w:r>
          </w:p>
          <w:p w14:paraId="1423CB3B" w14:textId="77777777" w:rsidR="00323E0D" w:rsidRDefault="004A06F6">
            <w:pPr>
              <w:pStyle w:val="divdocumentulli"/>
              <w:numPr>
                <w:ilvl w:val="0"/>
                <w:numId w:val="1"/>
              </w:numPr>
              <w:spacing w:line="300" w:lineRule="atLeast"/>
              <w:ind w:left="240" w:hanging="232"/>
              <w:rPr>
                <w:rStyle w:val="span"/>
                <w:rFonts w:ascii="Palatino Linotype" w:eastAsia="Palatino Linotype" w:hAnsi="Palatino Linotype" w:cs="Palatino Linotype"/>
                <w:color w:val="4A4A4A"/>
                <w:sz w:val="20"/>
                <w:szCs w:val="20"/>
              </w:rPr>
            </w:pPr>
            <w:r>
              <w:rPr>
                <w:rStyle w:val="span"/>
                <w:rFonts w:ascii="Palatino Linotype" w:eastAsia="Palatino Linotype" w:hAnsi="Palatino Linotype" w:cs="Palatino Linotype"/>
                <w:color w:val="4A4A4A"/>
                <w:sz w:val="20"/>
                <w:szCs w:val="20"/>
              </w:rPr>
              <w:t>Instructed and coached students to help overcome academic issues and personal challenges.</w:t>
            </w:r>
          </w:p>
          <w:p w14:paraId="3C385FF0" w14:textId="77777777" w:rsidR="00323E0D" w:rsidRDefault="004A06F6">
            <w:pPr>
              <w:pStyle w:val="divdocumentulli"/>
              <w:numPr>
                <w:ilvl w:val="0"/>
                <w:numId w:val="1"/>
              </w:numPr>
              <w:spacing w:line="300" w:lineRule="atLeast"/>
              <w:ind w:left="240" w:hanging="232"/>
              <w:rPr>
                <w:rStyle w:val="span"/>
                <w:rFonts w:ascii="Palatino Linotype" w:eastAsia="Palatino Linotype" w:hAnsi="Palatino Linotype" w:cs="Palatino Linotype"/>
                <w:color w:val="4A4A4A"/>
                <w:sz w:val="20"/>
                <w:szCs w:val="20"/>
              </w:rPr>
            </w:pPr>
            <w:r>
              <w:rPr>
                <w:rStyle w:val="span"/>
                <w:rFonts w:ascii="Palatino Linotype" w:eastAsia="Palatino Linotype" w:hAnsi="Palatino Linotype" w:cs="Palatino Linotype"/>
                <w:color w:val="4A4A4A"/>
                <w:sz w:val="20"/>
                <w:szCs w:val="20"/>
              </w:rPr>
              <w:t>Provide clinical instruction to students in clinical settings for Fundamentals, Medical-Surgical, Pediatrics, and Faculty Facilitator Capstone for senior nursing students</w:t>
            </w:r>
          </w:p>
          <w:p w14:paraId="59C55B4B" w14:textId="77777777" w:rsidR="00323E0D" w:rsidRDefault="004A06F6">
            <w:pPr>
              <w:pStyle w:val="divdocumentleft-boxsinglecolumn"/>
              <w:spacing w:before="200" w:line="300" w:lineRule="atLeast"/>
              <w:rPr>
                <w:rStyle w:val="left-box"/>
                <w:rFonts w:ascii="Palatino Linotype" w:eastAsia="Palatino Linotype" w:hAnsi="Palatino Linotype" w:cs="Palatino Linotype"/>
                <w:color w:val="4A4A4A"/>
                <w:sz w:val="20"/>
                <w:szCs w:val="20"/>
              </w:rPr>
            </w:pPr>
            <w:r>
              <w:rPr>
                <w:rStyle w:val="txtBold"/>
                <w:rFonts w:ascii="Palatino Linotype" w:eastAsia="Palatino Linotype" w:hAnsi="Palatino Linotype" w:cs="Palatino Linotype"/>
                <w:color w:val="4A4A4A"/>
                <w:sz w:val="20"/>
                <w:szCs w:val="20"/>
              </w:rPr>
              <w:lastRenderedPageBreak/>
              <w:t>Fayetteville State University</w:t>
            </w:r>
            <w:r>
              <w:rPr>
                <w:rStyle w:val="span"/>
                <w:rFonts w:ascii="Palatino Linotype" w:eastAsia="Palatino Linotype" w:hAnsi="Palatino Linotype" w:cs="Palatino Linotype"/>
                <w:color w:val="4A4A4A"/>
                <w:sz w:val="20"/>
                <w:szCs w:val="20"/>
              </w:rPr>
              <w:t xml:space="preserve"> - </w:t>
            </w:r>
            <w:r>
              <w:rPr>
                <w:rStyle w:val="txtBold"/>
                <w:rFonts w:ascii="Palatino Linotype" w:eastAsia="Palatino Linotype" w:hAnsi="Palatino Linotype" w:cs="Palatino Linotype"/>
                <w:color w:val="4A4A4A"/>
                <w:sz w:val="20"/>
                <w:szCs w:val="20"/>
              </w:rPr>
              <w:t>Lecturer</w:t>
            </w:r>
            <w:r>
              <w:rPr>
                <w:rStyle w:val="singlecolumnspanpaddedlinenth-child1"/>
                <w:rFonts w:ascii="Palatino Linotype" w:eastAsia="Palatino Linotype" w:hAnsi="Palatino Linotype" w:cs="Palatino Linotype"/>
                <w:color w:val="4A4A4A"/>
                <w:sz w:val="20"/>
                <w:szCs w:val="20"/>
              </w:rPr>
              <w:t xml:space="preserve"> </w:t>
            </w:r>
          </w:p>
          <w:p w14:paraId="034C35AD" w14:textId="77777777" w:rsidR="00323E0D" w:rsidRDefault="004A06F6">
            <w:pPr>
              <w:pStyle w:val="paddedline"/>
              <w:spacing w:line="300" w:lineRule="atLeast"/>
              <w:rPr>
                <w:rStyle w:val="left-box"/>
                <w:rFonts w:ascii="Palatino Linotype" w:eastAsia="Palatino Linotype" w:hAnsi="Palatino Linotype" w:cs="Palatino Linotype"/>
                <w:color w:val="4A4A4A"/>
                <w:sz w:val="20"/>
                <w:szCs w:val="20"/>
              </w:rPr>
            </w:pPr>
            <w:r>
              <w:rPr>
                <w:rStyle w:val="span"/>
                <w:rFonts w:ascii="Palatino Linotype" w:eastAsia="Palatino Linotype" w:hAnsi="Palatino Linotype" w:cs="Palatino Linotype"/>
                <w:color w:val="4A4A4A"/>
                <w:sz w:val="20"/>
                <w:szCs w:val="20"/>
              </w:rPr>
              <w:t>Fayetteville, NC</w:t>
            </w:r>
            <w:r>
              <w:rPr>
                <w:rStyle w:val="left-box"/>
                <w:rFonts w:ascii="Palatino Linotype" w:eastAsia="Palatino Linotype" w:hAnsi="Palatino Linotype" w:cs="Palatino Linotype"/>
                <w:color w:val="4A4A4A"/>
                <w:sz w:val="20"/>
                <w:szCs w:val="20"/>
              </w:rPr>
              <w:t xml:space="preserve"> </w:t>
            </w:r>
          </w:p>
          <w:p w14:paraId="1DB3D0C4" w14:textId="77777777" w:rsidR="00323E0D" w:rsidRDefault="004A06F6">
            <w:pPr>
              <w:pStyle w:val="paddedline"/>
              <w:spacing w:line="300" w:lineRule="atLeast"/>
              <w:rPr>
                <w:rStyle w:val="left-box"/>
                <w:rFonts w:ascii="Palatino Linotype" w:eastAsia="Palatino Linotype" w:hAnsi="Palatino Linotype" w:cs="Palatino Linotype"/>
                <w:i/>
                <w:iCs/>
                <w:color w:val="4A4A4A"/>
                <w:sz w:val="20"/>
                <w:szCs w:val="20"/>
              </w:rPr>
            </w:pPr>
            <w:r>
              <w:rPr>
                <w:rStyle w:val="span"/>
                <w:rFonts w:ascii="Palatino Linotype" w:eastAsia="Palatino Linotype" w:hAnsi="Palatino Linotype" w:cs="Palatino Linotype"/>
                <w:i/>
                <w:iCs/>
                <w:color w:val="4A4A4A"/>
                <w:sz w:val="20"/>
                <w:szCs w:val="20"/>
              </w:rPr>
              <w:t>08/2017 - 01/2020</w:t>
            </w:r>
          </w:p>
          <w:p w14:paraId="165CBB69" w14:textId="77777777" w:rsidR="00323E0D" w:rsidRDefault="004A06F6">
            <w:pPr>
              <w:pStyle w:val="divdocumentulli"/>
              <w:numPr>
                <w:ilvl w:val="0"/>
                <w:numId w:val="2"/>
              </w:numPr>
              <w:spacing w:before="60" w:line="300" w:lineRule="atLeast"/>
              <w:ind w:left="240" w:hanging="232"/>
              <w:rPr>
                <w:rStyle w:val="span"/>
                <w:rFonts w:ascii="Palatino Linotype" w:eastAsia="Palatino Linotype" w:hAnsi="Palatino Linotype" w:cs="Palatino Linotype"/>
                <w:color w:val="4A4A4A"/>
                <w:sz w:val="20"/>
                <w:szCs w:val="20"/>
              </w:rPr>
            </w:pPr>
            <w:r>
              <w:rPr>
                <w:rStyle w:val="span"/>
                <w:rFonts w:ascii="Palatino Linotype" w:eastAsia="Palatino Linotype" w:hAnsi="Palatino Linotype" w:cs="Palatino Linotype"/>
                <w:color w:val="4A4A4A"/>
                <w:sz w:val="20"/>
                <w:szCs w:val="20"/>
              </w:rPr>
              <w:t>Provided didactic instruction for Intro to Professional Nursing and NAII, and Capstone clinical courses to approximately 200 students. Provided distance learning in the RN to BSN program (Gerontology, Transition to Professional Nursing, and Pediatric Clinical)</w:t>
            </w:r>
          </w:p>
          <w:p w14:paraId="7E8E6B34" w14:textId="77777777" w:rsidR="00323E0D" w:rsidRDefault="004A06F6">
            <w:pPr>
              <w:pStyle w:val="divdocumentulli"/>
              <w:numPr>
                <w:ilvl w:val="0"/>
                <w:numId w:val="2"/>
              </w:numPr>
              <w:spacing w:line="300" w:lineRule="atLeast"/>
              <w:ind w:left="240" w:hanging="232"/>
              <w:rPr>
                <w:rStyle w:val="span"/>
                <w:rFonts w:ascii="Palatino Linotype" w:eastAsia="Palatino Linotype" w:hAnsi="Palatino Linotype" w:cs="Palatino Linotype"/>
                <w:color w:val="4A4A4A"/>
                <w:sz w:val="20"/>
                <w:szCs w:val="20"/>
              </w:rPr>
            </w:pPr>
            <w:r>
              <w:rPr>
                <w:rStyle w:val="span"/>
                <w:rFonts w:ascii="Palatino Linotype" w:eastAsia="Palatino Linotype" w:hAnsi="Palatino Linotype" w:cs="Palatino Linotype"/>
                <w:color w:val="4A4A4A"/>
                <w:sz w:val="20"/>
                <w:szCs w:val="20"/>
              </w:rPr>
              <w:t>Provided didactic instruction and remediation in nursing course Special Topics for students who were unsuccessful in passing a course</w:t>
            </w:r>
          </w:p>
          <w:p w14:paraId="38B3B5B5" w14:textId="77777777" w:rsidR="00323E0D" w:rsidRDefault="004A06F6">
            <w:pPr>
              <w:pStyle w:val="divdocumentulli"/>
              <w:numPr>
                <w:ilvl w:val="0"/>
                <w:numId w:val="2"/>
              </w:numPr>
              <w:spacing w:line="300" w:lineRule="atLeast"/>
              <w:ind w:left="240" w:hanging="232"/>
              <w:rPr>
                <w:rStyle w:val="span"/>
                <w:rFonts w:ascii="Palatino Linotype" w:eastAsia="Palatino Linotype" w:hAnsi="Palatino Linotype" w:cs="Palatino Linotype"/>
                <w:color w:val="4A4A4A"/>
                <w:sz w:val="20"/>
                <w:szCs w:val="20"/>
              </w:rPr>
            </w:pPr>
            <w:r>
              <w:rPr>
                <w:rStyle w:val="span"/>
                <w:rFonts w:ascii="Palatino Linotype" w:eastAsia="Palatino Linotype" w:hAnsi="Palatino Linotype" w:cs="Palatino Linotype"/>
                <w:color w:val="4A4A4A"/>
                <w:sz w:val="20"/>
                <w:szCs w:val="20"/>
              </w:rPr>
              <w:t>Created lecture presentations for online and in class environments</w:t>
            </w:r>
          </w:p>
          <w:p w14:paraId="614EB87E" w14:textId="77777777" w:rsidR="00323E0D" w:rsidRDefault="004A06F6">
            <w:pPr>
              <w:pStyle w:val="divdocumentulli"/>
              <w:numPr>
                <w:ilvl w:val="0"/>
                <w:numId w:val="2"/>
              </w:numPr>
              <w:spacing w:line="300" w:lineRule="atLeast"/>
              <w:ind w:left="240" w:hanging="232"/>
              <w:rPr>
                <w:rStyle w:val="span"/>
                <w:rFonts w:ascii="Palatino Linotype" w:eastAsia="Palatino Linotype" w:hAnsi="Palatino Linotype" w:cs="Palatino Linotype"/>
                <w:color w:val="4A4A4A"/>
                <w:sz w:val="20"/>
                <w:szCs w:val="20"/>
              </w:rPr>
            </w:pPr>
            <w:r>
              <w:rPr>
                <w:rStyle w:val="span"/>
                <w:rFonts w:ascii="Palatino Linotype" w:eastAsia="Palatino Linotype" w:hAnsi="Palatino Linotype" w:cs="Palatino Linotype"/>
                <w:color w:val="4A4A4A"/>
                <w:sz w:val="20"/>
                <w:szCs w:val="20"/>
              </w:rPr>
              <w:t>Utilized innovative methods of instruction, including videos, interactive class activities, and discussions to present course materials</w:t>
            </w:r>
          </w:p>
          <w:p w14:paraId="2408AE84" w14:textId="77777777" w:rsidR="00323E0D" w:rsidRDefault="004A06F6">
            <w:pPr>
              <w:pStyle w:val="divdocumentulli"/>
              <w:numPr>
                <w:ilvl w:val="0"/>
                <w:numId w:val="2"/>
              </w:numPr>
              <w:spacing w:line="300" w:lineRule="atLeast"/>
              <w:ind w:left="240" w:hanging="232"/>
              <w:rPr>
                <w:rStyle w:val="span"/>
                <w:rFonts w:ascii="Palatino Linotype" w:eastAsia="Palatino Linotype" w:hAnsi="Palatino Linotype" w:cs="Palatino Linotype"/>
                <w:color w:val="4A4A4A"/>
                <w:sz w:val="20"/>
                <w:szCs w:val="20"/>
              </w:rPr>
            </w:pPr>
            <w:r>
              <w:rPr>
                <w:rStyle w:val="span"/>
                <w:rFonts w:ascii="Palatino Linotype" w:eastAsia="Palatino Linotype" w:hAnsi="Palatino Linotype" w:cs="Palatino Linotype"/>
                <w:color w:val="4A4A4A"/>
                <w:sz w:val="20"/>
                <w:szCs w:val="20"/>
              </w:rPr>
              <w:t>Taught diverse student population by employing various learning styles and abilities. Designed course materials, including syllabi, writing assignments and exams</w:t>
            </w:r>
          </w:p>
          <w:p w14:paraId="7C1BB147" w14:textId="77777777" w:rsidR="00323E0D" w:rsidRDefault="004A06F6">
            <w:pPr>
              <w:pStyle w:val="divdocumentleft-boxsinglecolumn"/>
              <w:spacing w:before="200" w:line="300" w:lineRule="atLeast"/>
              <w:rPr>
                <w:rStyle w:val="left-box"/>
                <w:rFonts w:ascii="Palatino Linotype" w:eastAsia="Palatino Linotype" w:hAnsi="Palatino Linotype" w:cs="Palatino Linotype"/>
                <w:color w:val="4A4A4A"/>
                <w:sz w:val="20"/>
                <w:szCs w:val="20"/>
              </w:rPr>
            </w:pPr>
            <w:r>
              <w:rPr>
                <w:rStyle w:val="txtBold"/>
                <w:rFonts w:ascii="Palatino Linotype" w:eastAsia="Palatino Linotype" w:hAnsi="Palatino Linotype" w:cs="Palatino Linotype"/>
                <w:color w:val="4A4A4A"/>
                <w:sz w:val="20"/>
                <w:szCs w:val="20"/>
              </w:rPr>
              <w:t>Matrix Medical Network</w:t>
            </w:r>
            <w:r>
              <w:rPr>
                <w:rStyle w:val="span"/>
                <w:rFonts w:ascii="Palatino Linotype" w:eastAsia="Palatino Linotype" w:hAnsi="Palatino Linotype" w:cs="Palatino Linotype"/>
                <w:color w:val="4A4A4A"/>
                <w:sz w:val="20"/>
                <w:szCs w:val="20"/>
              </w:rPr>
              <w:t xml:space="preserve"> - </w:t>
            </w:r>
            <w:r>
              <w:rPr>
                <w:rStyle w:val="txtBold"/>
                <w:rFonts w:ascii="Palatino Linotype" w:eastAsia="Palatino Linotype" w:hAnsi="Palatino Linotype" w:cs="Palatino Linotype"/>
                <w:color w:val="4A4A4A"/>
                <w:sz w:val="20"/>
                <w:szCs w:val="20"/>
              </w:rPr>
              <w:t>Family Nurse Practitioner</w:t>
            </w:r>
            <w:r>
              <w:rPr>
                <w:rStyle w:val="singlecolumnspanpaddedlinenth-child1"/>
                <w:rFonts w:ascii="Palatino Linotype" w:eastAsia="Palatino Linotype" w:hAnsi="Palatino Linotype" w:cs="Palatino Linotype"/>
                <w:color w:val="4A4A4A"/>
                <w:sz w:val="20"/>
                <w:szCs w:val="20"/>
              </w:rPr>
              <w:t xml:space="preserve"> </w:t>
            </w:r>
          </w:p>
          <w:p w14:paraId="4D6CDAE4" w14:textId="77777777" w:rsidR="00323E0D" w:rsidRDefault="004A06F6">
            <w:pPr>
              <w:pStyle w:val="paddedline"/>
              <w:spacing w:line="300" w:lineRule="atLeast"/>
              <w:rPr>
                <w:rStyle w:val="left-box"/>
                <w:rFonts w:ascii="Palatino Linotype" w:eastAsia="Palatino Linotype" w:hAnsi="Palatino Linotype" w:cs="Palatino Linotype"/>
                <w:color w:val="4A4A4A"/>
                <w:sz w:val="20"/>
                <w:szCs w:val="20"/>
              </w:rPr>
            </w:pPr>
            <w:r>
              <w:rPr>
                <w:rStyle w:val="span"/>
                <w:rFonts w:ascii="Palatino Linotype" w:eastAsia="Palatino Linotype" w:hAnsi="Palatino Linotype" w:cs="Palatino Linotype"/>
                <w:color w:val="4A4A4A"/>
                <w:sz w:val="20"/>
                <w:szCs w:val="20"/>
              </w:rPr>
              <w:t>Scottsdale, AZ</w:t>
            </w:r>
            <w:r>
              <w:rPr>
                <w:rStyle w:val="left-box"/>
                <w:rFonts w:ascii="Palatino Linotype" w:eastAsia="Palatino Linotype" w:hAnsi="Palatino Linotype" w:cs="Palatino Linotype"/>
                <w:color w:val="4A4A4A"/>
                <w:sz w:val="20"/>
                <w:szCs w:val="20"/>
              </w:rPr>
              <w:t xml:space="preserve"> </w:t>
            </w:r>
          </w:p>
          <w:p w14:paraId="64163E75" w14:textId="77777777" w:rsidR="00323E0D" w:rsidRDefault="004A06F6">
            <w:pPr>
              <w:pStyle w:val="paddedline"/>
              <w:spacing w:line="300" w:lineRule="atLeast"/>
              <w:rPr>
                <w:rStyle w:val="left-box"/>
                <w:rFonts w:ascii="Palatino Linotype" w:eastAsia="Palatino Linotype" w:hAnsi="Palatino Linotype" w:cs="Palatino Linotype"/>
                <w:i/>
                <w:iCs/>
                <w:color w:val="4A4A4A"/>
                <w:sz w:val="20"/>
                <w:szCs w:val="20"/>
              </w:rPr>
            </w:pPr>
            <w:r>
              <w:rPr>
                <w:rStyle w:val="span"/>
                <w:rFonts w:ascii="Palatino Linotype" w:eastAsia="Palatino Linotype" w:hAnsi="Palatino Linotype" w:cs="Palatino Linotype"/>
                <w:i/>
                <w:iCs/>
                <w:color w:val="4A4A4A"/>
                <w:sz w:val="20"/>
                <w:szCs w:val="20"/>
              </w:rPr>
              <w:t>05/2018 - 12/2019</w:t>
            </w:r>
          </w:p>
          <w:p w14:paraId="44670258" w14:textId="77777777" w:rsidR="00323E0D" w:rsidRDefault="004A06F6">
            <w:pPr>
              <w:pStyle w:val="divdocumentulli"/>
              <w:numPr>
                <w:ilvl w:val="0"/>
                <w:numId w:val="3"/>
              </w:numPr>
              <w:spacing w:before="60" w:line="300" w:lineRule="atLeast"/>
              <w:ind w:left="240" w:hanging="232"/>
              <w:rPr>
                <w:rStyle w:val="span"/>
                <w:rFonts w:ascii="Palatino Linotype" w:eastAsia="Palatino Linotype" w:hAnsi="Palatino Linotype" w:cs="Palatino Linotype"/>
                <w:color w:val="4A4A4A"/>
                <w:sz w:val="20"/>
                <w:szCs w:val="20"/>
              </w:rPr>
            </w:pPr>
            <w:r>
              <w:rPr>
                <w:rStyle w:val="span"/>
                <w:rFonts w:ascii="Palatino Linotype" w:eastAsia="Palatino Linotype" w:hAnsi="Palatino Linotype" w:cs="Palatino Linotype"/>
                <w:color w:val="4A4A4A"/>
                <w:sz w:val="20"/>
                <w:szCs w:val="20"/>
              </w:rPr>
              <w:t>Ordered and interpreted diagnostic tests to develop and implement treatment plans</w:t>
            </w:r>
          </w:p>
          <w:p w14:paraId="3ED1BCC4" w14:textId="77777777" w:rsidR="00323E0D" w:rsidRDefault="004A06F6">
            <w:pPr>
              <w:pStyle w:val="divdocumentulli"/>
              <w:numPr>
                <w:ilvl w:val="0"/>
                <w:numId w:val="3"/>
              </w:numPr>
              <w:spacing w:line="300" w:lineRule="atLeast"/>
              <w:ind w:left="240" w:hanging="232"/>
              <w:rPr>
                <w:rStyle w:val="span"/>
                <w:rFonts w:ascii="Palatino Linotype" w:eastAsia="Palatino Linotype" w:hAnsi="Palatino Linotype" w:cs="Palatino Linotype"/>
                <w:color w:val="4A4A4A"/>
                <w:sz w:val="20"/>
                <w:szCs w:val="20"/>
              </w:rPr>
            </w:pPr>
            <w:r>
              <w:rPr>
                <w:rStyle w:val="span"/>
                <w:rFonts w:ascii="Palatino Linotype" w:eastAsia="Palatino Linotype" w:hAnsi="Palatino Linotype" w:cs="Palatino Linotype"/>
                <w:color w:val="4A4A4A"/>
                <w:sz w:val="20"/>
                <w:szCs w:val="20"/>
              </w:rPr>
              <w:t>Performed 7-8 physicals daily and compared and contrasted results with established medical records to provide proper diagnosis and facilitate appropriate treatment</w:t>
            </w:r>
          </w:p>
          <w:p w14:paraId="0F437A08" w14:textId="77777777" w:rsidR="00323E0D" w:rsidRDefault="004A06F6">
            <w:pPr>
              <w:pStyle w:val="divdocumentulli"/>
              <w:numPr>
                <w:ilvl w:val="0"/>
                <w:numId w:val="3"/>
              </w:numPr>
              <w:spacing w:line="300" w:lineRule="atLeast"/>
              <w:ind w:left="240" w:hanging="232"/>
              <w:rPr>
                <w:rStyle w:val="span"/>
                <w:rFonts w:ascii="Palatino Linotype" w:eastAsia="Palatino Linotype" w:hAnsi="Palatino Linotype" w:cs="Palatino Linotype"/>
                <w:color w:val="4A4A4A"/>
                <w:sz w:val="20"/>
                <w:szCs w:val="20"/>
              </w:rPr>
            </w:pPr>
            <w:r>
              <w:rPr>
                <w:rStyle w:val="span"/>
                <w:rFonts w:ascii="Palatino Linotype" w:eastAsia="Palatino Linotype" w:hAnsi="Palatino Linotype" w:cs="Palatino Linotype"/>
                <w:color w:val="4A4A4A"/>
                <w:sz w:val="20"/>
                <w:szCs w:val="20"/>
              </w:rPr>
              <w:t xml:space="preserve">Evaluated new patients by taking vital signs, reviewing lab </w:t>
            </w:r>
            <w:proofErr w:type="gramStart"/>
            <w:r>
              <w:rPr>
                <w:rStyle w:val="span"/>
                <w:rFonts w:ascii="Palatino Linotype" w:eastAsia="Palatino Linotype" w:hAnsi="Palatino Linotype" w:cs="Palatino Linotype"/>
                <w:color w:val="4A4A4A"/>
                <w:sz w:val="20"/>
                <w:szCs w:val="20"/>
              </w:rPr>
              <w:t>results</w:t>
            </w:r>
            <w:proofErr w:type="gramEnd"/>
            <w:r>
              <w:rPr>
                <w:rStyle w:val="span"/>
                <w:rFonts w:ascii="Palatino Linotype" w:eastAsia="Palatino Linotype" w:hAnsi="Palatino Linotype" w:cs="Palatino Linotype"/>
                <w:color w:val="4A4A4A"/>
                <w:sz w:val="20"/>
                <w:szCs w:val="20"/>
              </w:rPr>
              <w:t xml:space="preserve"> and taking visual assessment of patients</w:t>
            </w:r>
          </w:p>
          <w:p w14:paraId="2AAD3BAE" w14:textId="77777777" w:rsidR="00323E0D" w:rsidRDefault="004A06F6">
            <w:pPr>
              <w:pStyle w:val="divdocumentulli"/>
              <w:numPr>
                <w:ilvl w:val="0"/>
                <w:numId w:val="3"/>
              </w:numPr>
              <w:spacing w:line="300" w:lineRule="atLeast"/>
              <w:ind w:left="240" w:hanging="232"/>
              <w:rPr>
                <w:rStyle w:val="span"/>
                <w:rFonts w:ascii="Palatino Linotype" w:eastAsia="Palatino Linotype" w:hAnsi="Palatino Linotype" w:cs="Palatino Linotype"/>
                <w:color w:val="4A4A4A"/>
                <w:sz w:val="20"/>
                <w:szCs w:val="20"/>
              </w:rPr>
            </w:pPr>
            <w:r>
              <w:rPr>
                <w:rStyle w:val="span"/>
                <w:rFonts w:ascii="Palatino Linotype" w:eastAsia="Palatino Linotype" w:hAnsi="Palatino Linotype" w:cs="Palatino Linotype"/>
                <w:color w:val="4A4A4A"/>
                <w:sz w:val="20"/>
                <w:szCs w:val="20"/>
              </w:rPr>
              <w:t xml:space="preserve">Coordinated with physicians, </w:t>
            </w:r>
            <w:proofErr w:type="gramStart"/>
            <w:r>
              <w:rPr>
                <w:rStyle w:val="span"/>
                <w:rFonts w:ascii="Palatino Linotype" w:eastAsia="Palatino Linotype" w:hAnsi="Palatino Linotype" w:cs="Palatino Linotype"/>
                <w:color w:val="4A4A4A"/>
                <w:sz w:val="20"/>
                <w:szCs w:val="20"/>
              </w:rPr>
              <w:t>specialists</w:t>
            </w:r>
            <w:proofErr w:type="gramEnd"/>
            <w:r>
              <w:rPr>
                <w:rStyle w:val="span"/>
                <w:rFonts w:ascii="Palatino Linotype" w:eastAsia="Palatino Linotype" w:hAnsi="Palatino Linotype" w:cs="Palatino Linotype"/>
                <w:color w:val="4A4A4A"/>
                <w:sz w:val="20"/>
                <w:szCs w:val="20"/>
              </w:rPr>
              <w:t xml:space="preserve"> and other medical staff to develop treatment plans for chronic conditions, including diabetes and heart disease</w:t>
            </w:r>
          </w:p>
          <w:p w14:paraId="52D75395" w14:textId="77777777" w:rsidR="00323E0D" w:rsidRDefault="004A06F6">
            <w:pPr>
              <w:pStyle w:val="divdocumentulli"/>
              <w:numPr>
                <w:ilvl w:val="0"/>
                <w:numId w:val="3"/>
              </w:numPr>
              <w:spacing w:line="300" w:lineRule="atLeast"/>
              <w:ind w:left="240" w:hanging="232"/>
              <w:rPr>
                <w:rStyle w:val="span"/>
                <w:rFonts w:ascii="Palatino Linotype" w:eastAsia="Palatino Linotype" w:hAnsi="Palatino Linotype" w:cs="Palatino Linotype"/>
                <w:color w:val="4A4A4A"/>
                <w:sz w:val="20"/>
                <w:szCs w:val="20"/>
              </w:rPr>
            </w:pPr>
            <w:r>
              <w:rPr>
                <w:rStyle w:val="span"/>
                <w:rFonts w:ascii="Palatino Linotype" w:eastAsia="Palatino Linotype" w:hAnsi="Palatino Linotype" w:cs="Palatino Linotype"/>
                <w:color w:val="4A4A4A"/>
                <w:sz w:val="20"/>
                <w:szCs w:val="20"/>
              </w:rPr>
              <w:t>Recorded patient medical history, applicable test results and vitals into medical records</w:t>
            </w:r>
          </w:p>
          <w:p w14:paraId="29AE5F03" w14:textId="77777777" w:rsidR="00323E0D" w:rsidRDefault="004A06F6">
            <w:pPr>
              <w:pStyle w:val="divdocumentulli"/>
              <w:numPr>
                <w:ilvl w:val="0"/>
                <w:numId w:val="3"/>
              </w:numPr>
              <w:spacing w:line="300" w:lineRule="atLeast"/>
              <w:ind w:left="240" w:hanging="232"/>
              <w:rPr>
                <w:rStyle w:val="span"/>
                <w:rFonts w:ascii="Palatino Linotype" w:eastAsia="Palatino Linotype" w:hAnsi="Palatino Linotype" w:cs="Palatino Linotype"/>
                <w:color w:val="4A4A4A"/>
                <w:sz w:val="20"/>
                <w:szCs w:val="20"/>
              </w:rPr>
            </w:pPr>
            <w:r>
              <w:rPr>
                <w:rStyle w:val="span"/>
                <w:rFonts w:ascii="Palatino Linotype" w:eastAsia="Palatino Linotype" w:hAnsi="Palatino Linotype" w:cs="Palatino Linotype"/>
                <w:color w:val="4A4A4A"/>
                <w:sz w:val="20"/>
                <w:szCs w:val="20"/>
              </w:rPr>
              <w:t>Explained medications and side effects to patients, family members and caregivers, and thoroughly reviewed physician-ordered tests</w:t>
            </w:r>
          </w:p>
          <w:p w14:paraId="217FAE70" w14:textId="77777777" w:rsidR="00323E0D" w:rsidRDefault="004A06F6">
            <w:pPr>
              <w:pStyle w:val="divdocumentulli"/>
              <w:numPr>
                <w:ilvl w:val="0"/>
                <w:numId w:val="3"/>
              </w:numPr>
              <w:spacing w:line="300" w:lineRule="atLeast"/>
              <w:ind w:left="240" w:hanging="232"/>
              <w:rPr>
                <w:rStyle w:val="span"/>
                <w:rFonts w:ascii="Palatino Linotype" w:eastAsia="Palatino Linotype" w:hAnsi="Palatino Linotype" w:cs="Palatino Linotype"/>
                <w:color w:val="4A4A4A"/>
                <w:sz w:val="20"/>
                <w:szCs w:val="20"/>
              </w:rPr>
            </w:pPr>
            <w:r>
              <w:rPr>
                <w:rStyle w:val="span"/>
                <w:rFonts w:ascii="Palatino Linotype" w:eastAsia="Palatino Linotype" w:hAnsi="Palatino Linotype" w:cs="Palatino Linotype"/>
                <w:color w:val="4A4A4A"/>
                <w:sz w:val="20"/>
                <w:szCs w:val="20"/>
              </w:rPr>
              <w:t>Discussed care plans with patients and explained test results and proper use of medications</w:t>
            </w:r>
          </w:p>
          <w:p w14:paraId="3A53C8F1" w14:textId="77777777" w:rsidR="00323E0D" w:rsidRDefault="004A06F6">
            <w:pPr>
              <w:pStyle w:val="divdocumentleft-boxsinglecolumn"/>
              <w:spacing w:before="200" w:line="300" w:lineRule="atLeast"/>
              <w:rPr>
                <w:rStyle w:val="left-box"/>
                <w:rFonts w:ascii="Palatino Linotype" w:eastAsia="Palatino Linotype" w:hAnsi="Palatino Linotype" w:cs="Palatino Linotype"/>
                <w:color w:val="4A4A4A"/>
                <w:sz w:val="20"/>
                <w:szCs w:val="20"/>
              </w:rPr>
            </w:pPr>
            <w:r>
              <w:rPr>
                <w:rStyle w:val="txtBold"/>
                <w:rFonts w:ascii="Palatino Linotype" w:eastAsia="Palatino Linotype" w:hAnsi="Palatino Linotype" w:cs="Palatino Linotype"/>
                <w:color w:val="4A4A4A"/>
                <w:sz w:val="20"/>
                <w:szCs w:val="20"/>
              </w:rPr>
              <w:t>Humana</w:t>
            </w:r>
            <w:r>
              <w:rPr>
                <w:rStyle w:val="span"/>
                <w:rFonts w:ascii="Palatino Linotype" w:eastAsia="Palatino Linotype" w:hAnsi="Palatino Linotype" w:cs="Palatino Linotype"/>
                <w:color w:val="4A4A4A"/>
                <w:sz w:val="20"/>
                <w:szCs w:val="20"/>
              </w:rPr>
              <w:t xml:space="preserve"> - </w:t>
            </w:r>
            <w:r>
              <w:rPr>
                <w:rStyle w:val="txtBold"/>
                <w:rFonts w:ascii="Palatino Linotype" w:eastAsia="Palatino Linotype" w:hAnsi="Palatino Linotype" w:cs="Palatino Linotype"/>
                <w:color w:val="4A4A4A"/>
                <w:sz w:val="20"/>
                <w:szCs w:val="20"/>
              </w:rPr>
              <w:t>Family Nurse Practitioner</w:t>
            </w:r>
            <w:r>
              <w:rPr>
                <w:rStyle w:val="singlecolumnspanpaddedlinenth-child1"/>
                <w:rFonts w:ascii="Palatino Linotype" w:eastAsia="Palatino Linotype" w:hAnsi="Palatino Linotype" w:cs="Palatino Linotype"/>
                <w:color w:val="4A4A4A"/>
                <w:sz w:val="20"/>
                <w:szCs w:val="20"/>
              </w:rPr>
              <w:t xml:space="preserve"> </w:t>
            </w:r>
          </w:p>
          <w:p w14:paraId="3B509F9D" w14:textId="77777777" w:rsidR="00323E0D" w:rsidRDefault="004A06F6">
            <w:pPr>
              <w:pStyle w:val="paddedline"/>
              <w:spacing w:line="300" w:lineRule="atLeast"/>
              <w:rPr>
                <w:rStyle w:val="left-box"/>
                <w:rFonts w:ascii="Palatino Linotype" w:eastAsia="Palatino Linotype" w:hAnsi="Palatino Linotype" w:cs="Palatino Linotype"/>
                <w:color w:val="4A4A4A"/>
                <w:sz w:val="20"/>
                <w:szCs w:val="20"/>
              </w:rPr>
            </w:pPr>
            <w:r>
              <w:rPr>
                <w:rStyle w:val="span"/>
                <w:rFonts w:ascii="Palatino Linotype" w:eastAsia="Palatino Linotype" w:hAnsi="Palatino Linotype" w:cs="Palatino Linotype"/>
                <w:color w:val="4A4A4A"/>
                <w:sz w:val="20"/>
                <w:szCs w:val="20"/>
              </w:rPr>
              <w:t>Deerfield Beach, FL</w:t>
            </w:r>
            <w:r>
              <w:rPr>
                <w:rStyle w:val="left-box"/>
                <w:rFonts w:ascii="Palatino Linotype" w:eastAsia="Palatino Linotype" w:hAnsi="Palatino Linotype" w:cs="Palatino Linotype"/>
                <w:color w:val="4A4A4A"/>
                <w:sz w:val="20"/>
                <w:szCs w:val="20"/>
              </w:rPr>
              <w:t xml:space="preserve"> </w:t>
            </w:r>
          </w:p>
          <w:p w14:paraId="1F08309D" w14:textId="77777777" w:rsidR="00323E0D" w:rsidRDefault="004A06F6">
            <w:pPr>
              <w:pStyle w:val="paddedline"/>
              <w:spacing w:line="300" w:lineRule="atLeast"/>
              <w:rPr>
                <w:rStyle w:val="left-box"/>
                <w:rFonts w:ascii="Palatino Linotype" w:eastAsia="Palatino Linotype" w:hAnsi="Palatino Linotype" w:cs="Palatino Linotype"/>
                <w:i/>
                <w:iCs/>
                <w:color w:val="4A4A4A"/>
                <w:sz w:val="20"/>
                <w:szCs w:val="20"/>
              </w:rPr>
            </w:pPr>
            <w:r>
              <w:rPr>
                <w:rStyle w:val="span"/>
                <w:rFonts w:ascii="Palatino Linotype" w:eastAsia="Palatino Linotype" w:hAnsi="Palatino Linotype" w:cs="Palatino Linotype"/>
                <w:i/>
                <w:iCs/>
                <w:color w:val="4A4A4A"/>
                <w:sz w:val="20"/>
                <w:szCs w:val="20"/>
              </w:rPr>
              <w:t>05/2017 - 05/2018</w:t>
            </w:r>
          </w:p>
          <w:p w14:paraId="183DC410" w14:textId="77777777" w:rsidR="00323E0D" w:rsidRDefault="004A06F6">
            <w:pPr>
              <w:pStyle w:val="divdocumentulli"/>
              <w:numPr>
                <w:ilvl w:val="0"/>
                <w:numId w:val="4"/>
              </w:numPr>
              <w:spacing w:before="60" w:line="300" w:lineRule="atLeast"/>
              <w:ind w:left="240" w:hanging="232"/>
              <w:rPr>
                <w:rStyle w:val="span"/>
                <w:rFonts w:ascii="Palatino Linotype" w:eastAsia="Palatino Linotype" w:hAnsi="Palatino Linotype" w:cs="Palatino Linotype"/>
                <w:color w:val="4A4A4A"/>
                <w:sz w:val="20"/>
                <w:szCs w:val="20"/>
              </w:rPr>
            </w:pPr>
            <w:r>
              <w:rPr>
                <w:rStyle w:val="span"/>
                <w:rFonts w:ascii="Palatino Linotype" w:eastAsia="Palatino Linotype" w:hAnsi="Palatino Linotype" w:cs="Palatino Linotype"/>
                <w:color w:val="4A4A4A"/>
                <w:sz w:val="20"/>
                <w:szCs w:val="20"/>
              </w:rPr>
              <w:t>Performed initial comprehensive physical examinations on all newly enrolled Medicare members and bi-annually</w:t>
            </w:r>
          </w:p>
          <w:p w14:paraId="1497692A" w14:textId="77777777" w:rsidR="00323E0D" w:rsidRDefault="004A06F6">
            <w:pPr>
              <w:pStyle w:val="divdocumentulli"/>
              <w:numPr>
                <w:ilvl w:val="0"/>
                <w:numId w:val="4"/>
              </w:numPr>
              <w:spacing w:line="300" w:lineRule="atLeast"/>
              <w:ind w:left="240" w:hanging="232"/>
              <w:rPr>
                <w:rStyle w:val="span"/>
                <w:rFonts w:ascii="Palatino Linotype" w:eastAsia="Palatino Linotype" w:hAnsi="Palatino Linotype" w:cs="Palatino Linotype"/>
                <w:color w:val="4A4A4A"/>
                <w:sz w:val="20"/>
                <w:szCs w:val="20"/>
              </w:rPr>
            </w:pPr>
            <w:r>
              <w:rPr>
                <w:rStyle w:val="span"/>
                <w:rFonts w:ascii="Palatino Linotype" w:eastAsia="Palatino Linotype" w:hAnsi="Palatino Linotype" w:cs="Palatino Linotype"/>
                <w:color w:val="4A4A4A"/>
                <w:sz w:val="20"/>
                <w:szCs w:val="20"/>
              </w:rPr>
              <w:t>Developed plan of care upon enrollment and updated as needed</w:t>
            </w:r>
          </w:p>
          <w:p w14:paraId="0FAA3173" w14:textId="77777777" w:rsidR="00323E0D" w:rsidRDefault="004A06F6">
            <w:pPr>
              <w:pStyle w:val="divdocumentulli"/>
              <w:numPr>
                <w:ilvl w:val="0"/>
                <w:numId w:val="4"/>
              </w:numPr>
              <w:spacing w:line="300" w:lineRule="atLeast"/>
              <w:ind w:left="240" w:hanging="232"/>
              <w:rPr>
                <w:rStyle w:val="span"/>
                <w:rFonts w:ascii="Palatino Linotype" w:eastAsia="Palatino Linotype" w:hAnsi="Palatino Linotype" w:cs="Palatino Linotype"/>
                <w:color w:val="4A4A4A"/>
                <w:sz w:val="20"/>
                <w:szCs w:val="20"/>
              </w:rPr>
            </w:pPr>
            <w:r>
              <w:rPr>
                <w:rStyle w:val="span"/>
                <w:rFonts w:ascii="Palatino Linotype" w:eastAsia="Palatino Linotype" w:hAnsi="Palatino Linotype" w:cs="Palatino Linotype"/>
                <w:color w:val="4A4A4A"/>
                <w:sz w:val="20"/>
                <w:szCs w:val="20"/>
              </w:rPr>
              <w:t>Performed medication reconciliation and patient education regarding medications and disease processes</w:t>
            </w:r>
          </w:p>
          <w:p w14:paraId="0F37BD4E" w14:textId="77777777" w:rsidR="00323E0D" w:rsidRDefault="004A06F6">
            <w:pPr>
              <w:pStyle w:val="divdocumentulli"/>
              <w:numPr>
                <w:ilvl w:val="0"/>
                <w:numId w:val="4"/>
              </w:numPr>
              <w:spacing w:line="300" w:lineRule="atLeast"/>
              <w:ind w:left="240" w:hanging="232"/>
              <w:rPr>
                <w:rStyle w:val="span"/>
                <w:rFonts w:ascii="Palatino Linotype" w:eastAsia="Palatino Linotype" w:hAnsi="Palatino Linotype" w:cs="Palatino Linotype"/>
                <w:color w:val="4A4A4A"/>
                <w:sz w:val="20"/>
                <w:szCs w:val="20"/>
              </w:rPr>
            </w:pPr>
            <w:r>
              <w:rPr>
                <w:rStyle w:val="span"/>
                <w:rFonts w:ascii="Palatino Linotype" w:eastAsia="Palatino Linotype" w:hAnsi="Palatino Linotype" w:cs="Palatino Linotype"/>
                <w:color w:val="4A4A4A"/>
                <w:sz w:val="20"/>
                <w:szCs w:val="20"/>
              </w:rPr>
              <w:t xml:space="preserve">Evaluated new patients by taking vital signs, reviewing lab </w:t>
            </w:r>
            <w:proofErr w:type="gramStart"/>
            <w:r>
              <w:rPr>
                <w:rStyle w:val="span"/>
                <w:rFonts w:ascii="Palatino Linotype" w:eastAsia="Palatino Linotype" w:hAnsi="Palatino Linotype" w:cs="Palatino Linotype"/>
                <w:color w:val="4A4A4A"/>
                <w:sz w:val="20"/>
                <w:szCs w:val="20"/>
              </w:rPr>
              <w:t>results</w:t>
            </w:r>
            <w:proofErr w:type="gramEnd"/>
            <w:r>
              <w:rPr>
                <w:rStyle w:val="span"/>
                <w:rFonts w:ascii="Palatino Linotype" w:eastAsia="Palatino Linotype" w:hAnsi="Palatino Linotype" w:cs="Palatino Linotype"/>
                <w:color w:val="4A4A4A"/>
                <w:sz w:val="20"/>
                <w:szCs w:val="20"/>
              </w:rPr>
              <w:t xml:space="preserve"> and taking visual assessment of patients</w:t>
            </w:r>
          </w:p>
          <w:p w14:paraId="68661979" w14:textId="77777777" w:rsidR="00323E0D" w:rsidRDefault="004A06F6">
            <w:pPr>
              <w:pStyle w:val="divdocumentulli"/>
              <w:numPr>
                <w:ilvl w:val="0"/>
                <w:numId w:val="4"/>
              </w:numPr>
              <w:spacing w:line="300" w:lineRule="atLeast"/>
              <w:ind w:left="240" w:hanging="232"/>
              <w:rPr>
                <w:rStyle w:val="span"/>
                <w:rFonts w:ascii="Palatino Linotype" w:eastAsia="Palatino Linotype" w:hAnsi="Palatino Linotype" w:cs="Palatino Linotype"/>
                <w:color w:val="4A4A4A"/>
                <w:sz w:val="20"/>
                <w:szCs w:val="20"/>
              </w:rPr>
            </w:pPr>
            <w:r>
              <w:rPr>
                <w:rStyle w:val="span"/>
                <w:rFonts w:ascii="Palatino Linotype" w:eastAsia="Palatino Linotype" w:hAnsi="Palatino Linotype" w:cs="Palatino Linotype"/>
                <w:color w:val="4A4A4A"/>
                <w:sz w:val="20"/>
                <w:szCs w:val="20"/>
              </w:rPr>
              <w:t xml:space="preserve">Coordinated with physicians, </w:t>
            </w:r>
            <w:proofErr w:type="gramStart"/>
            <w:r>
              <w:rPr>
                <w:rStyle w:val="span"/>
                <w:rFonts w:ascii="Palatino Linotype" w:eastAsia="Palatino Linotype" w:hAnsi="Palatino Linotype" w:cs="Palatino Linotype"/>
                <w:color w:val="4A4A4A"/>
                <w:sz w:val="20"/>
                <w:szCs w:val="20"/>
              </w:rPr>
              <w:t>specialists</w:t>
            </w:r>
            <w:proofErr w:type="gramEnd"/>
            <w:r>
              <w:rPr>
                <w:rStyle w:val="span"/>
                <w:rFonts w:ascii="Palatino Linotype" w:eastAsia="Palatino Linotype" w:hAnsi="Palatino Linotype" w:cs="Palatino Linotype"/>
                <w:color w:val="4A4A4A"/>
                <w:sz w:val="20"/>
                <w:szCs w:val="20"/>
              </w:rPr>
              <w:t xml:space="preserve"> and other medical staff to develop treatment plans for chronic conditions, including diabetes and heart disease</w:t>
            </w:r>
          </w:p>
          <w:p w14:paraId="2FEC2361" w14:textId="77777777" w:rsidR="00323E0D" w:rsidRDefault="004A06F6">
            <w:pPr>
              <w:pStyle w:val="divdocumentulli"/>
              <w:numPr>
                <w:ilvl w:val="0"/>
                <w:numId w:val="4"/>
              </w:numPr>
              <w:spacing w:line="300" w:lineRule="atLeast"/>
              <w:ind w:left="240" w:hanging="232"/>
              <w:rPr>
                <w:rStyle w:val="span"/>
                <w:rFonts w:ascii="Palatino Linotype" w:eastAsia="Palatino Linotype" w:hAnsi="Palatino Linotype" w:cs="Palatino Linotype"/>
                <w:color w:val="4A4A4A"/>
                <w:sz w:val="20"/>
                <w:szCs w:val="20"/>
              </w:rPr>
            </w:pPr>
            <w:r>
              <w:rPr>
                <w:rStyle w:val="span"/>
                <w:rFonts w:ascii="Palatino Linotype" w:eastAsia="Palatino Linotype" w:hAnsi="Palatino Linotype" w:cs="Palatino Linotype"/>
                <w:color w:val="4A4A4A"/>
                <w:sz w:val="20"/>
                <w:szCs w:val="20"/>
              </w:rPr>
              <w:lastRenderedPageBreak/>
              <w:t>Discussed care plans with patients and explained test results and proper use of medications</w:t>
            </w:r>
          </w:p>
          <w:p w14:paraId="111613B6" w14:textId="77777777" w:rsidR="00323E0D" w:rsidRDefault="004A06F6">
            <w:pPr>
              <w:pStyle w:val="divdocumentleft-boxsinglecolumn"/>
              <w:spacing w:before="200" w:line="300" w:lineRule="atLeast"/>
              <w:rPr>
                <w:rStyle w:val="left-box"/>
                <w:rFonts w:ascii="Palatino Linotype" w:eastAsia="Palatino Linotype" w:hAnsi="Palatino Linotype" w:cs="Palatino Linotype"/>
                <w:color w:val="4A4A4A"/>
                <w:sz w:val="20"/>
                <w:szCs w:val="20"/>
              </w:rPr>
            </w:pPr>
            <w:r>
              <w:rPr>
                <w:rStyle w:val="txtBold"/>
                <w:rFonts w:ascii="Palatino Linotype" w:eastAsia="Palatino Linotype" w:hAnsi="Palatino Linotype" w:cs="Palatino Linotype"/>
                <w:color w:val="4A4A4A"/>
                <w:sz w:val="20"/>
                <w:szCs w:val="20"/>
              </w:rPr>
              <w:t>Womack Army Medical Center</w:t>
            </w:r>
            <w:r>
              <w:rPr>
                <w:rStyle w:val="span"/>
                <w:rFonts w:ascii="Palatino Linotype" w:eastAsia="Palatino Linotype" w:hAnsi="Palatino Linotype" w:cs="Palatino Linotype"/>
                <w:color w:val="4A4A4A"/>
                <w:sz w:val="20"/>
                <w:szCs w:val="20"/>
              </w:rPr>
              <w:t xml:space="preserve"> - </w:t>
            </w:r>
            <w:r>
              <w:rPr>
                <w:rStyle w:val="txtBold"/>
                <w:rFonts w:ascii="Palatino Linotype" w:eastAsia="Palatino Linotype" w:hAnsi="Palatino Linotype" w:cs="Palatino Linotype"/>
                <w:color w:val="4A4A4A"/>
                <w:sz w:val="20"/>
                <w:szCs w:val="20"/>
              </w:rPr>
              <w:t>Public Health Nurse/Educator</w:t>
            </w:r>
            <w:r>
              <w:rPr>
                <w:rStyle w:val="singlecolumnspanpaddedlinenth-child1"/>
                <w:rFonts w:ascii="Palatino Linotype" w:eastAsia="Palatino Linotype" w:hAnsi="Palatino Linotype" w:cs="Palatino Linotype"/>
                <w:color w:val="4A4A4A"/>
                <w:sz w:val="20"/>
                <w:szCs w:val="20"/>
              </w:rPr>
              <w:t xml:space="preserve"> </w:t>
            </w:r>
          </w:p>
          <w:p w14:paraId="16FEEDEF" w14:textId="77777777" w:rsidR="00323E0D" w:rsidRDefault="004A06F6">
            <w:pPr>
              <w:pStyle w:val="paddedline"/>
              <w:spacing w:line="300" w:lineRule="atLeast"/>
              <w:rPr>
                <w:rStyle w:val="left-box"/>
                <w:rFonts w:ascii="Palatino Linotype" w:eastAsia="Palatino Linotype" w:hAnsi="Palatino Linotype" w:cs="Palatino Linotype"/>
                <w:color w:val="4A4A4A"/>
                <w:sz w:val="20"/>
                <w:szCs w:val="20"/>
              </w:rPr>
            </w:pPr>
            <w:r>
              <w:rPr>
                <w:rStyle w:val="span"/>
                <w:rFonts w:ascii="Palatino Linotype" w:eastAsia="Palatino Linotype" w:hAnsi="Palatino Linotype" w:cs="Palatino Linotype"/>
                <w:color w:val="4A4A4A"/>
                <w:sz w:val="20"/>
                <w:szCs w:val="20"/>
              </w:rPr>
              <w:t>Ft Bragg, NC</w:t>
            </w:r>
            <w:r>
              <w:rPr>
                <w:rStyle w:val="left-box"/>
                <w:rFonts w:ascii="Palatino Linotype" w:eastAsia="Palatino Linotype" w:hAnsi="Palatino Linotype" w:cs="Palatino Linotype"/>
                <w:color w:val="4A4A4A"/>
                <w:sz w:val="20"/>
                <w:szCs w:val="20"/>
              </w:rPr>
              <w:t xml:space="preserve"> </w:t>
            </w:r>
          </w:p>
          <w:p w14:paraId="4CFAA1DF" w14:textId="77777777" w:rsidR="00323E0D" w:rsidRDefault="004A06F6">
            <w:pPr>
              <w:pStyle w:val="paddedline"/>
              <w:spacing w:line="300" w:lineRule="atLeast"/>
              <w:rPr>
                <w:rStyle w:val="left-box"/>
                <w:rFonts w:ascii="Palatino Linotype" w:eastAsia="Palatino Linotype" w:hAnsi="Palatino Linotype" w:cs="Palatino Linotype"/>
                <w:i/>
                <w:iCs/>
                <w:color w:val="4A4A4A"/>
                <w:sz w:val="20"/>
                <w:szCs w:val="20"/>
              </w:rPr>
            </w:pPr>
            <w:r>
              <w:rPr>
                <w:rStyle w:val="span"/>
                <w:rFonts w:ascii="Palatino Linotype" w:eastAsia="Palatino Linotype" w:hAnsi="Palatino Linotype" w:cs="Palatino Linotype"/>
                <w:i/>
                <w:iCs/>
                <w:color w:val="4A4A4A"/>
                <w:sz w:val="20"/>
                <w:szCs w:val="20"/>
              </w:rPr>
              <w:t>08/2010 - 01/2015</w:t>
            </w:r>
          </w:p>
          <w:p w14:paraId="4620BCC1" w14:textId="234BD443" w:rsidR="00323E0D" w:rsidRDefault="004A06F6">
            <w:pPr>
              <w:pStyle w:val="divdocumentulli"/>
              <w:numPr>
                <w:ilvl w:val="0"/>
                <w:numId w:val="5"/>
              </w:numPr>
              <w:spacing w:before="60" w:line="300" w:lineRule="atLeast"/>
              <w:ind w:left="240" w:hanging="232"/>
              <w:rPr>
                <w:rStyle w:val="span"/>
                <w:rFonts w:ascii="Palatino Linotype" w:eastAsia="Palatino Linotype" w:hAnsi="Palatino Linotype" w:cs="Palatino Linotype"/>
                <w:color w:val="4A4A4A"/>
                <w:sz w:val="20"/>
                <w:szCs w:val="20"/>
              </w:rPr>
            </w:pPr>
            <w:r>
              <w:rPr>
                <w:rStyle w:val="span"/>
                <w:rFonts w:ascii="Palatino Linotype" w:eastAsia="Palatino Linotype" w:hAnsi="Palatino Linotype" w:cs="Palatino Linotype"/>
                <w:color w:val="4A4A4A"/>
                <w:sz w:val="20"/>
                <w:szCs w:val="20"/>
              </w:rPr>
              <w:t>Developed course curriculum and educational materials for the Army's Pregnancy and Post-Partum Fitness Program</w:t>
            </w:r>
          </w:p>
          <w:p w14:paraId="70F622A9" w14:textId="77777777" w:rsidR="00323E0D" w:rsidRDefault="004A06F6">
            <w:pPr>
              <w:pStyle w:val="divdocumentulli"/>
              <w:numPr>
                <w:ilvl w:val="0"/>
                <w:numId w:val="5"/>
              </w:numPr>
              <w:spacing w:line="300" w:lineRule="atLeast"/>
              <w:ind w:left="240" w:hanging="232"/>
              <w:rPr>
                <w:rStyle w:val="span"/>
                <w:rFonts w:ascii="Palatino Linotype" w:eastAsia="Palatino Linotype" w:hAnsi="Palatino Linotype" w:cs="Palatino Linotype"/>
                <w:color w:val="4A4A4A"/>
                <w:sz w:val="20"/>
                <w:szCs w:val="20"/>
              </w:rPr>
            </w:pPr>
            <w:r>
              <w:rPr>
                <w:rStyle w:val="span"/>
                <w:rFonts w:ascii="Palatino Linotype" w:eastAsia="Palatino Linotype" w:hAnsi="Palatino Linotype" w:cs="Palatino Linotype"/>
                <w:color w:val="4A4A4A"/>
                <w:sz w:val="20"/>
                <w:szCs w:val="20"/>
              </w:rPr>
              <w:t>Taught weekly maternal child classes for 100 pregnant and post-partum Soldiers (labor/delivery, breastfeeding, child growth and development, and parenting)</w:t>
            </w:r>
          </w:p>
          <w:p w14:paraId="2D9C9279" w14:textId="77777777" w:rsidR="00323E0D" w:rsidRDefault="004A06F6">
            <w:pPr>
              <w:pStyle w:val="divdocumentulli"/>
              <w:numPr>
                <w:ilvl w:val="0"/>
                <w:numId w:val="5"/>
              </w:numPr>
              <w:spacing w:line="300" w:lineRule="atLeast"/>
              <w:ind w:left="240" w:hanging="232"/>
              <w:rPr>
                <w:rStyle w:val="span"/>
                <w:rFonts w:ascii="Palatino Linotype" w:eastAsia="Palatino Linotype" w:hAnsi="Palatino Linotype" w:cs="Palatino Linotype"/>
                <w:color w:val="4A4A4A"/>
                <w:sz w:val="20"/>
                <w:szCs w:val="20"/>
              </w:rPr>
            </w:pPr>
            <w:r>
              <w:rPr>
                <w:rStyle w:val="span"/>
                <w:rFonts w:ascii="Palatino Linotype" w:eastAsia="Palatino Linotype" w:hAnsi="Palatino Linotype" w:cs="Palatino Linotype"/>
                <w:color w:val="4A4A4A"/>
                <w:sz w:val="20"/>
                <w:szCs w:val="20"/>
              </w:rPr>
              <w:t>Performed risk assessments to determine suitability for participation in physical fitness components of the program</w:t>
            </w:r>
          </w:p>
          <w:p w14:paraId="6AAC0724" w14:textId="77777777" w:rsidR="00323E0D" w:rsidRDefault="004A06F6">
            <w:pPr>
              <w:pStyle w:val="divdocumentulli"/>
              <w:numPr>
                <w:ilvl w:val="0"/>
                <w:numId w:val="5"/>
              </w:numPr>
              <w:spacing w:line="300" w:lineRule="atLeast"/>
              <w:ind w:left="240" w:hanging="232"/>
              <w:rPr>
                <w:rStyle w:val="span"/>
                <w:rFonts w:ascii="Palatino Linotype" w:eastAsia="Palatino Linotype" w:hAnsi="Palatino Linotype" w:cs="Palatino Linotype"/>
                <w:color w:val="4A4A4A"/>
                <w:sz w:val="20"/>
                <w:szCs w:val="20"/>
              </w:rPr>
            </w:pPr>
            <w:r>
              <w:rPr>
                <w:rStyle w:val="span"/>
                <w:rFonts w:ascii="Palatino Linotype" w:eastAsia="Palatino Linotype" w:hAnsi="Palatino Linotype" w:cs="Palatino Linotype"/>
                <w:color w:val="4A4A4A"/>
                <w:sz w:val="20"/>
                <w:szCs w:val="20"/>
              </w:rPr>
              <w:t>Instructed annual training course for non-commissioned Soldiers to perform pre/post-natal exercises to maintain the fitness level of Soldiers to meet the Army's fitness standards</w:t>
            </w:r>
          </w:p>
          <w:p w14:paraId="649AF274" w14:textId="77777777" w:rsidR="00323E0D" w:rsidRDefault="004A06F6">
            <w:pPr>
              <w:pStyle w:val="divdocumentulli"/>
              <w:numPr>
                <w:ilvl w:val="0"/>
                <w:numId w:val="5"/>
              </w:numPr>
              <w:spacing w:line="300" w:lineRule="atLeast"/>
              <w:ind w:left="240" w:hanging="232"/>
              <w:rPr>
                <w:rStyle w:val="span"/>
                <w:rFonts w:ascii="Palatino Linotype" w:eastAsia="Palatino Linotype" w:hAnsi="Palatino Linotype" w:cs="Palatino Linotype"/>
                <w:color w:val="4A4A4A"/>
                <w:sz w:val="20"/>
                <w:szCs w:val="20"/>
              </w:rPr>
            </w:pPr>
            <w:r>
              <w:rPr>
                <w:rStyle w:val="span"/>
                <w:rFonts w:ascii="Palatino Linotype" w:eastAsia="Palatino Linotype" w:hAnsi="Palatino Linotype" w:cs="Palatino Linotype"/>
                <w:color w:val="4A4A4A"/>
                <w:sz w:val="20"/>
                <w:szCs w:val="20"/>
              </w:rPr>
              <w:t>Implemented and instructed Infant CPR course</w:t>
            </w:r>
          </w:p>
          <w:p w14:paraId="27542814" w14:textId="77777777" w:rsidR="00323E0D" w:rsidRDefault="004A06F6">
            <w:pPr>
              <w:pStyle w:val="divdocumentulli"/>
              <w:numPr>
                <w:ilvl w:val="0"/>
                <w:numId w:val="5"/>
              </w:numPr>
              <w:spacing w:line="300" w:lineRule="atLeast"/>
              <w:ind w:left="240" w:hanging="232"/>
              <w:rPr>
                <w:rStyle w:val="span"/>
                <w:rFonts w:ascii="Palatino Linotype" w:eastAsia="Palatino Linotype" w:hAnsi="Palatino Linotype" w:cs="Palatino Linotype"/>
                <w:color w:val="4A4A4A"/>
                <w:sz w:val="20"/>
                <w:szCs w:val="20"/>
              </w:rPr>
            </w:pPr>
            <w:r>
              <w:rPr>
                <w:rStyle w:val="span"/>
                <w:rFonts w:ascii="Palatino Linotype" w:eastAsia="Palatino Linotype" w:hAnsi="Palatino Linotype" w:cs="Palatino Linotype"/>
                <w:color w:val="4A4A4A"/>
                <w:sz w:val="20"/>
                <w:szCs w:val="20"/>
              </w:rPr>
              <w:t>Lactation educator</w:t>
            </w:r>
          </w:p>
          <w:p w14:paraId="62925C3C" w14:textId="77777777" w:rsidR="00323E0D" w:rsidRDefault="004A06F6">
            <w:pPr>
              <w:pStyle w:val="divdocumentulli"/>
              <w:numPr>
                <w:ilvl w:val="0"/>
                <w:numId w:val="5"/>
              </w:numPr>
              <w:spacing w:line="300" w:lineRule="atLeast"/>
              <w:ind w:left="240" w:hanging="232"/>
              <w:rPr>
                <w:rStyle w:val="span"/>
                <w:rFonts w:ascii="Palatino Linotype" w:eastAsia="Palatino Linotype" w:hAnsi="Palatino Linotype" w:cs="Palatino Linotype"/>
                <w:color w:val="4A4A4A"/>
                <w:sz w:val="20"/>
                <w:szCs w:val="20"/>
              </w:rPr>
            </w:pPr>
            <w:r>
              <w:rPr>
                <w:rStyle w:val="span"/>
                <w:rFonts w:ascii="Palatino Linotype" w:eastAsia="Palatino Linotype" w:hAnsi="Palatino Linotype" w:cs="Palatino Linotype"/>
                <w:color w:val="4A4A4A"/>
                <w:sz w:val="20"/>
                <w:szCs w:val="20"/>
              </w:rPr>
              <w:t>Committee member for Baby Friendly hospital designation</w:t>
            </w:r>
          </w:p>
          <w:p w14:paraId="23E942E3" w14:textId="77777777" w:rsidR="00323E0D" w:rsidRDefault="004A06F6">
            <w:pPr>
              <w:pStyle w:val="divdocumentleft-boxsinglecolumn"/>
              <w:spacing w:before="200" w:line="300" w:lineRule="atLeast"/>
              <w:rPr>
                <w:rStyle w:val="left-box"/>
                <w:rFonts w:ascii="Palatino Linotype" w:eastAsia="Palatino Linotype" w:hAnsi="Palatino Linotype" w:cs="Palatino Linotype"/>
                <w:color w:val="4A4A4A"/>
                <w:sz w:val="20"/>
                <w:szCs w:val="20"/>
              </w:rPr>
            </w:pPr>
            <w:r>
              <w:rPr>
                <w:rStyle w:val="txtBold"/>
                <w:rFonts w:ascii="Palatino Linotype" w:eastAsia="Palatino Linotype" w:hAnsi="Palatino Linotype" w:cs="Palatino Linotype"/>
                <w:color w:val="4A4A4A"/>
                <w:sz w:val="20"/>
                <w:szCs w:val="20"/>
              </w:rPr>
              <w:t>US Air Force</w:t>
            </w:r>
            <w:r>
              <w:rPr>
                <w:rStyle w:val="span"/>
                <w:rFonts w:ascii="Palatino Linotype" w:eastAsia="Palatino Linotype" w:hAnsi="Palatino Linotype" w:cs="Palatino Linotype"/>
                <w:color w:val="4A4A4A"/>
                <w:sz w:val="20"/>
                <w:szCs w:val="20"/>
              </w:rPr>
              <w:t xml:space="preserve"> - </w:t>
            </w:r>
            <w:r>
              <w:rPr>
                <w:rStyle w:val="txtBold"/>
                <w:rFonts w:ascii="Palatino Linotype" w:eastAsia="Palatino Linotype" w:hAnsi="Palatino Linotype" w:cs="Palatino Linotype"/>
                <w:color w:val="4A4A4A"/>
                <w:sz w:val="20"/>
                <w:szCs w:val="20"/>
              </w:rPr>
              <w:t>Family Advocacy Nurse/Health Educator</w:t>
            </w:r>
            <w:r>
              <w:rPr>
                <w:rStyle w:val="singlecolumnspanpaddedlinenth-child1"/>
                <w:rFonts w:ascii="Palatino Linotype" w:eastAsia="Palatino Linotype" w:hAnsi="Palatino Linotype" w:cs="Palatino Linotype"/>
                <w:color w:val="4A4A4A"/>
                <w:sz w:val="20"/>
                <w:szCs w:val="20"/>
              </w:rPr>
              <w:t xml:space="preserve"> </w:t>
            </w:r>
          </w:p>
          <w:p w14:paraId="46B7D72E" w14:textId="77777777" w:rsidR="00323E0D" w:rsidRDefault="004A06F6">
            <w:pPr>
              <w:pStyle w:val="paddedline"/>
              <w:spacing w:line="300" w:lineRule="atLeast"/>
              <w:rPr>
                <w:rStyle w:val="left-box"/>
                <w:rFonts w:ascii="Palatino Linotype" w:eastAsia="Palatino Linotype" w:hAnsi="Palatino Linotype" w:cs="Palatino Linotype"/>
                <w:color w:val="4A4A4A"/>
                <w:sz w:val="20"/>
                <w:szCs w:val="20"/>
              </w:rPr>
            </w:pPr>
            <w:r>
              <w:rPr>
                <w:rStyle w:val="span"/>
                <w:rFonts w:ascii="Palatino Linotype" w:eastAsia="Palatino Linotype" w:hAnsi="Palatino Linotype" w:cs="Palatino Linotype"/>
                <w:color w:val="4A4A4A"/>
                <w:sz w:val="20"/>
                <w:szCs w:val="20"/>
              </w:rPr>
              <w:t>Fayetteville, NC</w:t>
            </w:r>
            <w:r>
              <w:rPr>
                <w:rStyle w:val="left-box"/>
                <w:rFonts w:ascii="Palatino Linotype" w:eastAsia="Palatino Linotype" w:hAnsi="Palatino Linotype" w:cs="Palatino Linotype"/>
                <w:color w:val="4A4A4A"/>
                <w:sz w:val="20"/>
                <w:szCs w:val="20"/>
              </w:rPr>
              <w:t xml:space="preserve"> </w:t>
            </w:r>
          </w:p>
          <w:p w14:paraId="15C6DBF3" w14:textId="77777777" w:rsidR="00323E0D" w:rsidRDefault="004A06F6">
            <w:pPr>
              <w:pStyle w:val="paddedline"/>
              <w:spacing w:line="300" w:lineRule="atLeast"/>
              <w:rPr>
                <w:rStyle w:val="left-box"/>
                <w:rFonts w:ascii="Palatino Linotype" w:eastAsia="Palatino Linotype" w:hAnsi="Palatino Linotype" w:cs="Palatino Linotype"/>
                <w:i/>
                <w:iCs/>
                <w:color w:val="4A4A4A"/>
                <w:sz w:val="20"/>
                <w:szCs w:val="20"/>
              </w:rPr>
            </w:pPr>
            <w:r>
              <w:rPr>
                <w:rStyle w:val="span"/>
                <w:rFonts w:ascii="Palatino Linotype" w:eastAsia="Palatino Linotype" w:hAnsi="Palatino Linotype" w:cs="Palatino Linotype"/>
                <w:i/>
                <w:iCs/>
                <w:color w:val="4A4A4A"/>
                <w:sz w:val="20"/>
                <w:szCs w:val="20"/>
              </w:rPr>
              <w:t>01/2009 - 08/2010</w:t>
            </w:r>
          </w:p>
          <w:p w14:paraId="08F0C3C2" w14:textId="77777777" w:rsidR="00323E0D" w:rsidRDefault="004A06F6">
            <w:pPr>
              <w:pStyle w:val="divdocumentulli"/>
              <w:numPr>
                <w:ilvl w:val="0"/>
                <w:numId w:val="6"/>
              </w:numPr>
              <w:spacing w:before="60" w:line="300" w:lineRule="atLeast"/>
              <w:ind w:left="240" w:hanging="232"/>
              <w:rPr>
                <w:rStyle w:val="span"/>
                <w:rFonts w:ascii="Palatino Linotype" w:eastAsia="Palatino Linotype" w:hAnsi="Palatino Linotype" w:cs="Palatino Linotype"/>
                <w:color w:val="4A4A4A"/>
                <w:sz w:val="20"/>
                <w:szCs w:val="20"/>
              </w:rPr>
            </w:pPr>
            <w:r>
              <w:rPr>
                <w:rStyle w:val="span"/>
                <w:rFonts w:ascii="Palatino Linotype" w:eastAsia="Palatino Linotype" w:hAnsi="Palatino Linotype" w:cs="Palatino Linotype"/>
                <w:color w:val="4A4A4A"/>
                <w:sz w:val="20"/>
                <w:szCs w:val="20"/>
              </w:rPr>
              <w:t>Identified military families at risk for maltreatment and provided individualized health and family education based on health assessments.</w:t>
            </w:r>
          </w:p>
          <w:p w14:paraId="1792B216" w14:textId="77777777" w:rsidR="00323E0D" w:rsidRDefault="004A06F6">
            <w:pPr>
              <w:pStyle w:val="divdocumentulli"/>
              <w:numPr>
                <w:ilvl w:val="0"/>
                <w:numId w:val="6"/>
              </w:numPr>
              <w:spacing w:line="300" w:lineRule="atLeast"/>
              <w:ind w:left="240" w:hanging="232"/>
              <w:rPr>
                <w:rStyle w:val="span"/>
                <w:rFonts w:ascii="Palatino Linotype" w:eastAsia="Palatino Linotype" w:hAnsi="Palatino Linotype" w:cs="Palatino Linotype"/>
                <w:color w:val="4A4A4A"/>
                <w:sz w:val="20"/>
                <w:szCs w:val="20"/>
              </w:rPr>
            </w:pPr>
            <w:r>
              <w:rPr>
                <w:rStyle w:val="span"/>
                <w:rFonts w:ascii="Palatino Linotype" w:eastAsia="Palatino Linotype" w:hAnsi="Palatino Linotype" w:cs="Palatino Linotype"/>
                <w:color w:val="4A4A4A"/>
                <w:sz w:val="20"/>
                <w:szCs w:val="20"/>
              </w:rPr>
              <w:t>Provided home visits to families identified as high risk for maltreatment.</w:t>
            </w:r>
          </w:p>
          <w:p w14:paraId="71C6A9D7" w14:textId="77777777" w:rsidR="00323E0D" w:rsidRDefault="004A06F6">
            <w:pPr>
              <w:pStyle w:val="divdocumentulli"/>
              <w:numPr>
                <w:ilvl w:val="0"/>
                <w:numId w:val="6"/>
              </w:numPr>
              <w:spacing w:line="300" w:lineRule="atLeast"/>
              <w:ind w:left="240" w:hanging="232"/>
              <w:rPr>
                <w:rStyle w:val="span"/>
                <w:rFonts w:ascii="Palatino Linotype" w:eastAsia="Palatino Linotype" w:hAnsi="Palatino Linotype" w:cs="Palatino Linotype"/>
                <w:color w:val="4A4A4A"/>
                <w:sz w:val="20"/>
                <w:szCs w:val="20"/>
              </w:rPr>
            </w:pPr>
            <w:r>
              <w:rPr>
                <w:rStyle w:val="span"/>
                <w:rFonts w:ascii="Palatino Linotype" w:eastAsia="Palatino Linotype" w:hAnsi="Palatino Linotype" w:cs="Palatino Linotype"/>
                <w:color w:val="4A4A4A"/>
                <w:sz w:val="20"/>
                <w:szCs w:val="20"/>
              </w:rPr>
              <w:t>Health education consisted of pregnancy, post-partum, breastfeeding, child growth and development for birth to 3 years, and parenting</w:t>
            </w:r>
          </w:p>
          <w:p w14:paraId="6D6E919E" w14:textId="77777777" w:rsidR="00323E0D" w:rsidRDefault="004A06F6">
            <w:pPr>
              <w:pStyle w:val="divdocumentulli"/>
              <w:numPr>
                <w:ilvl w:val="0"/>
                <w:numId w:val="6"/>
              </w:numPr>
              <w:spacing w:line="300" w:lineRule="atLeast"/>
              <w:ind w:left="240" w:hanging="232"/>
              <w:rPr>
                <w:rStyle w:val="span"/>
                <w:rFonts w:ascii="Palatino Linotype" w:eastAsia="Palatino Linotype" w:hAnsi="Palatino Linotype" w:cs="Palatino Linotype"/>
                <w:color w:val="4A4A4A"/>
                <w:sz w:val="20"/>
                <w:szCs w:val="20"/>
              </w:rPr>
            </w:pPr>
            <w:r>
              <w:rPr>
                <w:rStyle w:val="span"/>
                <w:rFonts w:ascii="Palatino Linotype" w:eastAsia="Palatino Linotype" w:hAnsi="Palatino Linotype" w:cs="Palatino Linotype"/>
                <w:color w:val="4A4A4A"/>
                <w:sz w:val="20"/>
                <w:szCs w:val="20"/>
              </w:rPr>
              <w:t>Consultant to primary care providers for developmental, parenting, and breastfeeding concerns</w:t>
            </w:r>
          </w:p>
          <w:p w14:paraId="45D5459F" w14:textId="77777777" w:rsidR="00323E0D" w:rsidRDefault="004A06F6">
            <w:pPr>
              <w:pStyle w:val="divdocumentulli"/>
              <w:numPr>
                <w:ilvl w:val="0"/>
                <w:numId w:val="6"/>
              </w:numPr>
              <w:spacing w:line="300" w:lineRule="atLeast"/>
              <w:ind w:left="240" w:hanging="232"/>
              <w:rPr>
                <w:rStyle w:val="span"/>
                <w:rFonts w:ascii="Palatino Linotype" w:eastAsia="Palatino Linotype" w:hAnsi="Palatino Linotype" w:cs="Palatino Linotype"/>
                <w:color w:val="4A4A4A"/>
                <w:sz w:val="20"/>
                <w:szCs w:val="20"/>
              </w:rPr>
            </w:pPr>
            <w:r>
              <w:rPr>
                <w:rStyle w:val="span"/>
                <w:rFonts w:ascii="Palatino Linotype" w:eastAsia="Palatino Linotype" w:hAnsi="Palatino Linotype" w:cs="Palatino Linotype"/>
                <w:color w:val="4A4A4A"/>
                <w:sz w:val="20"/>
                <w:szCs w:val="20"/>
              </w:rPr>
              <w:t>Organized and facilitated health promotion events for families with children 0-3 years</w:t>
            </w:r>
          </w:p>
          <w:p w14:paraId="21DCBBE8" w14:textId="77777777" w:rsidR="00323E0D" w:rsidRDefault="004A06F6">
            <w:pPr>
              <w:pStyle w:val="divdocumentleft-boxsinglecolumn"/>
              <w:spacing w:before="200" w:line="300" w:lineRule="atLeast"/>
              <w:rPr>
                <w:rStyle w:val="left-box"/>
                <w:rFonts w:ascii="Palatino Linotype" w:eastAsia="Palatino Linotype" w:hAnsi="Palatino Linotype" w:cs="Palatino Linotype"/>
                <w:color w:val="4A4A4A"/>
                <w:sz w:val="20"/>
                <w:szCs w:val="20"/>
              </w:rPr>
            </w:pPr>
            <w:r>
              <w:rPr>
                <w:rStyle w:val="txtBold"/>
                <w:rFonts w:ascii="Palatino Linotype" w:eastAsia="Palatino Linotype" w:hAnsi="Palatino Linotype" w:cs="Palatino Linotype"/>
                <w:color w:val="4A4A4A"/>
                <w:sz w:val="20"/>
                <w:szCs w:val="20"/>
              </w:rPr>
              <w:t>Palmetto Health</w:t>
            </w:r>
            <w:r>
              <w:rPr>
                <w:rStyle w:val="span"/>
                <w:rFonts w:ascii="Palatino Linotype" w:eastAsia="Palatino Linotype" w:hAnsi="Palatino Linotype" w:cs="Palatino Linotype"/>
                <w:color w:val="4A4A4A"/>
                <w:sz w:val="20"/>
                <w:szCs w:val="20"/>
              </w:rPr>
              <w:t xml:space="preserve"> - </w:t>
            </w:r>
            <w:r>
              <w:rPr>
                <w:rStyle w:val="txtBold"/>
                <w:rFonts w:ascii="Palatino Linotype" w:eastAsia="Palatino Linotype" w:hAnsi="Palatino Linotype" w:cs="Palatino Linotype"/>
                <w:color w:val="4A4A4A"/>
                <w:sz w:val="20"/>
                <w:szCs w:val="20"/>
              </w:rPr>
              <w:t>Charge Nurse</w:t>
            </w:r>
            <w:r>
              <w:rPr>
                <w:rStyle w:val="singlecolumnspanpaddedlinenth-child1"/>
                <w:rFonts w:ascii="Palatino Linotype" w:eastAsia="Palatino Linotype" w:hAnsi="Palatino Linotype" w:cs="Palatino Linotype"/>
                <w:color w:val="4A4A4A"/>
                <w:sz w:val="20"/>
                <w:szCs w:val="20"/>
              </w:rPr>
              <w:t xml:space="preserve"> </w:t>
            </w:r>
          </w:p>
          <w:p w14:paraId="2C217046" w14:textId="77777777" w:rsidR="00323E0D" w:rsidRDefault="004A06F6">
            <w:pPr>
              <w:pStyle w:val="paddedline"/>
              <w:spacing w:line="300" w:lineRule="atLeast"/>
              <w:rPr>
                <w:rStyle w:val="left-box"/>
                <w:rFonts w:ascii="Palatino Linotype" w:eastAsia="Palatino Linotype" w:hAnsi="Palatino Linotype" w:cs="Palatino Linotype"/>
                <w:color w:val="4A4A4A"/>
                <w:sz w:val="20"/>
                <w:szCs w:val="20"/>
              </w:rPr>
            </w:pPr>
            <w:r>
              <w:rPr>
                <w:rStyle w:val="span"/>
                <w:rFonts w:ascii="Palatino Linotype" w:eastAsia="Palatino Linotype" w:hAnsi="Palatino Linotype" w:cs="Palatino Linotype"/>
                <w:color w:val="4A4A4A"/>
                <w:sz w:val="20"/>
                <w:szCs w:val="20"/>
              </w:rPr>
              <w:t>Columbia, SC</w:t>
            </w:r>
            <w:r>
              <w:rPr>
                <w:rStyle w:val="left-box"/>
                <w:rFonts w:ascii="Palatino Linotype" w:eastAsia="Palatino Linotype" w:hAnsi="Palatino Linotype" w:cs="Palatino Linotype"/>
                <w:color w:val="4A4A4A"/>
                <w:sz w:val="20"/>
                <w:szCs w:val="20"/>
              </w:rPr>
              <w:t xml:space="preserve"> </w:t>
            </w:r>
          </w:p>
          <w:p w14:paraId="19DD01BA" w14:textId="77777777" w:rsidR="00323E0D" w:rsidRDefault="004A06F6">
            <w:pPr>
              <w:pStyle w:val="paddedline"/>
              <w:spacing w:line="300" w:lineRule="atLeast"/>
              <w:rPr>
                <w:rStyle w:val="left-box"/>
                <w:rFonts w:ascii="Palatino Linotype" w:eastAsia="Palatino Linotype" w:hAnsi="Palatino Linotype" w:cs="Palatino Linotype"/>
                <w:i/>
                <w:iCs/>
                <w:color w:val="4A4A4A"/>
                <w:sz w:val="20"/>
                <w:szCs w:val="20"/>
              </w:rPr>
            </w:pPr>
            <w:r>
              <w:rPr>
                <w:rStyle w:val="span"/>
                <w:rFonts w:ascii="Palatino Linotype" w:eastAsia="Palatino Linotype" w:hAnsi="Palatino Linotype" w:cs="Palatino Linotype"/>
                <w:i/>
                <w:iCs/>
                <w:color w:val="4A4A4A"/>
                <w:sz w:val="20"/>
                <w:szCs w:val="20"/>
              </w:rPr>
              <w:t>01/2006 - 12/2009</w:t>
            </w:r>
          </w:p>
          <w:p w14:paraId="4E97FD4F" w14:textId="77777777" w:rsidR="00323E0D" w:rsidRDefault="004A06F6">
            <w:pPr>
              <w:pStyle w:val="divdocumentulli"/>
              <w:numPr>
                <w:ilvl w:val="0"/>
                <w:numId w:val="7"/>
              </w:numPr>
              <w:spacing w:before="60" w:line="300" w:lineRule="atLeast"/>
              <w:ind w:left="240" w:hanging="232"/>
              <w:rPr>
                <w:rStyle w:val="span"/>
                <w:rFonts w:ascii="Palatino Linotype" w:eastAsia="Palatino Linotype" w:hAnsi="Palatino Linotype" w:cs="Palatino Linotype"/>
                <w:color w:val="4A4A4A"/>
                <w:sz w:val="20"/>
                <w:szCs w:val="20"/>
              </w:rPr>
            </w:pPr>
            <w:r>
              <w:rPr>
                <w:rStyle w:val="span"/>
                <w:rFonts w:ascii="Palatino Linotype" w:eastAsia="Palatino Linotype" w:hAnsi="Palatino Linotype" w:cs="Palatino Linotype"/>
                <w:color w:val="4A4A4A"/>
                <w:sz w:val="20"/>
                <w:szCs w:val="20"/>
              </w:rPr>
              <w:t>Directed patient care activities and provided guidance and training to RNs, LPNs and residential advisors during shift while delegating assignments and providing treatment</w:t>
            </w:r>
          </w:p>
          <w:p w14:paraId="37DD9724" w14:textId="77777777" w:rsidR="00323E0D" w:rsidRDefault="004A06F6">
            <w:pPr>
              <w:pStyle w:val="divdocumentulli"/>
              <w:numPr>
                <w:ilvl w:val="0"/>
                <w:numId w:val="7"/>
              </w:numPr>
              <w:spacing w:line="300" w:lineRule="atLeast"/>
              <w:ind w:left="240" w:hanging="232"/>
              <w:rPr>
                <w:rStyle w:val="span"/>
                <w:rFonts w:ascii="Palatino Linotype" w:eastAsia="Palatino Linotype" w:hAnsi="Palatino Linotype" w:cs="Palatino Linotype"/>
                <w:color w:val="4A4A4A"/>
                <w:sz w:val="20"/>
                <w:szCs w:val="20"/>
              </w:rPr>
            </w:pPr>
            <w:r>
              <w:rPr>
                <w:rStyle w:val="span"/>
                <w:rFonts w:ascii="Palatino Linotype" w:eastAsia="Palatino Linotype" w:hAnsi="Palatino Linotype" w:cs="Palatino Linotype"/>
                <w:color w:val="4A4A4A"/>
                <w:sz w:val="20"/>
                <w:szCs w:val="20"/>
              </w:rPr>
              <w:t>Worked with multidisciplinary team to carry out successful treatment plans for diverse acute and chronic conditions</w:t>
            </w:r>
          </w:p>
          <w:p w14:paraId="4AFC18F1" w14:textId="77777777" w:rsidR="00323E0D" w:rsidRDefault="004A06F6">
            <w:pPr>
              <w:pStyle w:val="divdocumentulli"/>
              <w:numPr>
                <w:ilvl w:val="0"/>
                <w:numId w:val="7"/>
              </w:numPr>
              <w:spacing w:line="300" w:lineRule="atLeast"/>
              <w:ind w:left="240" w:hanging="232"/>
              <w:rPr>
                <w:rStyle w:val="span"/>
                <w:rFonts w:ascii="Palatino Linotype" w:eastAsia="Palatino Linotype" w:hAnsi="Palatino Linotype" w:cs="Palatino Linotype"/>
                <w:color w:val="4A4A4A"/>
                <w:sz w:val="20"/>
                <w:szCs w:val="20"/>
              </w:rPr>
            </w:pPr>
            <w:r>
              <w:rPr>
                <w:rStyle w:val="span"/>
                <w:rFonts w:ascii="Palatino Linotype" w:eastAsia="Palatino Linotype" w:hAnsi="Palatino Linotype" w:cs="Palatino Linotype"/>
                <w:color w:val="4A4A4A"/>
                <w:sz w:val="20"/>
                <w:szCs w:val="20"/>
              </w:rPr>
              <w:t>Provided high-quality care to patients of all ages</w:t>
            </w:r>
          </w:p>
          <w:p w14:paraId="4455BFB9" w14:textId="77777777" w:rsidR="00323E0D" w:rsidRDefault="004A06F6">
            <w:pPr>
              <w:pStyle w:val="divdocumentulli"/>
              <w:numPr>
                <w:ilvl w:val="0"/>
                <w:numId w:val="7"/>
              </w:numPr>
              <w:spacing w:line="300" w:lineRule="atLeast"/>
              <w:ind w:left="240" w:hanging="232"/>
              <w:rPr>
                <w:rStyle w:val="span"/>
                <w:rFonts w:ascii="Palatino Linotype" w:eastAsia="Palatino Linotype" w:hAnsi="Palatino Linotype" w:cs="Palatino Linotype"/>
                <w:color w:val="4A4A4A"/>
                <w:sz w:val="20"/>
                <w:szCs w:val="20"/>
              </w:rPr>
            </w:pPr>
            <w:r>
              <w:rPr>
                <w:rStyle w:val="span"/>
                <w:rFonts w:ascii="Palatino Linotype" w:eastAsia="Palatino Linotype" w:hAnsi="Palatino Linotype" w:cs="Palatino Linotype"/>
                <w:color w:val="4A4A4A"/>
                <w:sz w:val="20"/>
                <w:szCs w:val="20"/>
              </w:rPr>
              <w:t>Administered peritoneal dialysis as well as IV push, oral, subcutaneous, IV infusion and intramuscular medications</w:t>
            </w:r>
          </w:p>
          <w:p w14:paraId="28A904CF" w14:textId="77777777" w:rsidR="00323E0D" w:rsidRDefault="004A06F6">
            <w:pPr>
              <w:pStyle w:val="divdocumentleft-boxsinglecolumn"/>
              <w:spacing w:before="200" w:line="300" w:lineRule="atLeast"/>
              <w:rPr>
                <w:rStyle w:val="left-box"/>
                <w:rFonts w:ascii="Palatino Linotype" w:eastAsia="Palatino Linotype" w:hAnsi="Palatino Linotype" w:cs="Palatino Linotype"/>
                <w:color w:val="4A4A4A"/>
                <w:sz w:val="20"/>
                <w:szCs w:val="20"/>
              </w:rPr>
            </w:pPr>
            <w:r>
              <w:rPr>
                <w:rStyle w:val="txtBold"/>
                <w:rFonts w:ascii="Palatino Linotype" w:eastAsia="Palatino Linotype" w:hAnsi="Palatino Linotype" w:cs="Palatino Linotype"/>
                <w:color w:val="4A4A4A"/>
                <w:sz w:val="20"/>
                <w:szCs w:val="20"/>
              </w:rPr>
              <w:t>Kershaw Health</w:t>
            </w:r>
            <w:r>
              <w:rPr>
                <w:rStyle w:val="span"/>
                <w:rFonts w:ascii="Palatino Linotype" w:eastAsia="Palatino Linotype" w:hAnsi="Palatino Linotype" w:cs="Palatino Linotype"/>
                <w:color w:val="4A4A4A"/>
                <w:sz w:val="20"/>
                <w:szCs w:val="20"/>
              </w:rPr>
              <w:t xml:space="preserve"> - </w:t>
            </w:r>
            <w:r>
              <w:rPr>
                <w:rStyle w:val="txtBold"/>
                <w:rFonts w:ascii="Palatino Linotype" w:eastAsia="Palatino Linotype" w:hAnsi="Palatino Linotype" w:cs="Palatino Linotype"/>
                <w:color w:val="4A4A4A"/>
                <w:sz w:val="20"/>
                <w:szCs w:val="20"/>
              </w:rPr>
              <w:t>Charge Nurse</w:t>
            </w:r>
            <w:r>
              <w:rPr>
                <w:rStyle w:val="singlecolumnspanpaddedlinenth-child1"/>
                <w:rFonts w:ascii="Palatino Linotype" w:eastAsia="Palatino Linotype" w:hAnsi="Palatino Linotype" w:cs="Palatino Linotype"/>
                <w:color w:val="4A4A4A"/>
                <w:sz w:val="20"/>
                <w:szCs w:val="20"/>
              </w:rPr>
              <w:t xml:space="preserve"> </w:t>
            </w:r>
          </w:p>
          <w:p w14:paraId="772A428D" w14:textId="77777777" w:rsidR="00323E0D" w:rsidRDefault="004A06F6">
            <w:pPr>
              <w:pStyle w:val="paddedline"/>
              <w:spacing w:line="300" w:lineRule="atLeast"/>
              <w:rPr>
                <w:rStyle w:val="left-box"/>
                <w:rFonts w:ascii="Palatino Linotype" w:eastAsia="Palatino Linotype" w:hAnsi="Palatino Linotype" w:cs="Palatino Linotype"/>
                <w:color w:val="4A4A4A"/>
                <w:sz w:val="20"/>
                <w:szCs w:val="20"/>
              </w:rPr>
            </w:pPr>
            <w:r>
              <w:rPr>
                <w:rStyle w:val="span"/>
                <w:rFonts w:ascii="Palatino Linotype" w:eastAsia="Palatino Linotype" w:hAnsi="Palatino Linotype" w:cs="Palatino Linotype"/>
                <w:color w:val="4A4A4A"/>
                <w:sz w:val="20"/>
                <w:szCs w:val="20"/>
              </w:rPr>
              <w:t>Camden, SC</w:t>
            </w:r>
            <w:r>
              <w:rPr>
                <w:rStyle w:val="left-box"/>
                <w:rFonts w:ascii="Palatino Linotype" w:eastAsia="Palatino Linotype" w:hAnsi="Palatino Linotype" w:cs="Palatino Linotype"/>
                <w:color w:val="4A4A4A"/>
                <w:sz w:val="20"/>
                <w:szCs w:val="20"/>
              </w:rPr>
              <w:t xml:space="preserve"> </w:t>
            </w:r>
          </w:p>
          <w:p w14:paraId="2B4814C2" w14:textId="77777777" w:rsidR="00323E0D" w:rsidRDefault="004A06F6">
            <w:pPr>
              <w:pStyle w:val="paddedline"/>
              <w:spacing w:line="300" w:lineRule="atLeast"/>
              <w:rPr>
                <w:rStyle w:val="left-box"/>
                <w:rFonts w:ascii="Palatino Linotype" w:eastAsia="Palatino Linotype" w:hAnsi="Palatino Linotype" w:cs="Palatino Linotype"/>
                <w:i/>
                <w:iCs/>
                <w:color w:val="4A4A4A"/>
                <w:sz w:val="20"/>
                <w:szCs w:val="20"/>
              </w:rPr>
            </w:pPr>
            <w:r>
              <w:rPr>
                <w:rStyle w:val="span"/>
                <w:rFonts w:ascii="Palatino Linotype" w:eastAsia="Palatino Linotype" w:hAnsi="Palatino Linotype" w:cs="Palatino Linotype"/>
                <w:i/>
                <w:iCs/>
                <w:color w:val="4A4A4A"/>
                <w:sz w:val="20"/>
                <w:szCs w:val="20"/>
              </w:rPr>
              <w:t>01/2003 - 12/2008</w:t>
            </w:r>
          </w:p>
          <w:p w14:paraId="075121EF" w14:textId="77777777" w:rsidR="00323E0D" w:rsidRDefault="004A06F6">
            <w:pPr>
              <w:pStyle w:val="divdocumentulli"/>
              <w:numPr>
                <w:ilvl w:val="0"/>
                <w:numId w:val="8"/>
              </w:numPr>
              <w:spacing w:before="60" w:line="300" w:lineRule="atLeast"/>
              <w:ind w:left="240" w:hanging="232"/>
              <w:rPr>
                <w:rStyle w:val="span"/>
                <w:rFonts w:ascii="Palatino Linotype" w:eastAsia="Palatino Linotype" w:hAnsi="Palatino Linotype" w:cs="Palatino Linotype"/>
                <w:color w:val="4A4A4A"/>
                <w:sz w:val="20"/>
                <w:szCs w:val="20"/>
              </w:rPr>
            </w:pPr>
            <w:r>
              <w:rPr>
                <w:rStyle w:val="span"/>
                <w:rFonts w:ascii="Palatino Linotype" w:eastAsia="Palatino Linotype" w:hAnsi="Palatino Linotype" w:cs="Palatino Linotype"/>
                <w:color w:val="4A4A4A"/>
                <w:sz w:val="20"/>
                <w:szCs w:val="20"/>
              </w:rPr>
              <w:lastRenderedPageBreak/>
              <w:t>Documented all information in patients' electronic medical record, relaying information to physicians and care providers to facilitate continuity of care</w:t>
            </w:r>
          </w:p>
          <w:p w14:paraId="4E8F7DED" w14:textId="77777777" w:rsidR="00323E0D" w:rsidRDefault="004A06F6">
            <w:pPr>
              <w:pStyle w:val="divdocumentulli"/>
              <w:numPr>
                <w:ilvl w:val="0"/>
                <w:numId w:val="8"/>
              </w:numPr>
              <w:spacing w:line="300" w:lineRule="atLeast"/>
              <w:ind w:left="240" w:hanging="232"/>
              <w:rPr>
                <w:rStyle w:val="span"/>
                <w:rFonts w:ascii="Palatino Linotype" w:eastAsia="Palatino Linotype" w:hAnsi="Palatino Linotype" w:cs="Palatino Linotype"/>
                <w:color w:val="4A4A4A"/>
                <w:sz w:val="20"/>
                <w:szCs w:val="20"/>
              </w:rPr>
            </w:pPr>
            <w:r>
              <w:rPr>
                <w:rStyle w:val="span"/>
                <w:rFonts w:ascii="Palatino Linotype" w:eastAsia="Palatino Linotype" w:hAnsi="Palatino Linotype" w:cs="Palatino Linotype"/>
                <w:color w:val="4A4A4A"/>
                <w:sz w:val="20"/>
                <w:szCs w:val="20"/>
              </w:rPr>
              <w:t>Administered medications and treatments to patients as ordered by physician, maintaining accountability for accurate narcotic count at end of each shift</w:t>
            </w:r>
          </w:p>
          <w:p w14:paraId="71DEDE76" w14:textId="77777777" w:rsidR="00323E0D" w:rsidRDefault="004A06F6">
            <w:pPr>
              <w:pStyle w:val="divdocumentulli"/>
              <w:numPr>
                <w:ilvl w:val="0"/>
                <w:numId w:val="8"/>
              </w:numPr>
              <w:spacing w:line="300" w:lineRule="atLeast"/>
              <w:ind w:left="240" w:hanging="232"/>
              <w:rPr>
                <w:rStyle w:val="span"/>
                <w:rFonts w:ascii="Palatino Linotype" w:eastAsia="Palatino Linotype" w:hAnsi="Palatino Linotype" w:cs="Palatino Linotype"/>
                <w:color w:val="4A4A4A"/>
                <w:sz w:val="20"/>
                <w:szCs w:val="20"/>
              </w:rPr>
            </w:pPr>
            <w:r>
              <w:rPr>
                <w:rStyle w:val="span"/>
                <w:rFonts w:ascii="Palatino Linotype" w:eastAsia="Palatino Linotype" w:hAnsi="Palatino Linotype" w:cs="Palatino Linotype"/>
                <w:color w:val="4A4A4A"/>
                <w:sz w:val="20"/>
                <w:szCs w:val="20"/>
              </w:rPr>
              <w:t>Implemented effective strategies and care plans to improve patient outcomes and meet recovery objectives</w:t>
            </w:r>
          </w:p>
          <w:p w14:paraId="0E094E41" w14:textId="77777777" w:rsidR="00323E0D" w:rsidRDefault="004A06F6">
            <w:pPr>
              <w:pStyle w:val="divdocumentulli"/>
              <w:numPr>
                <w:ilvl w:val="0"/>
                <w:numId w:val="8"/>
              </w:numPr>
              <w:spacing w:line="300" w:lineRule="atLeast"/>
              <w:ind w:left="240" w:hanging="232"/>
              <w:rPr>
                <w:rStyle w:val="span"/>
                <w:rFonts w:ascii="Palatino Linotype" w:eastAsia="Palatino Linotype" w:hAnsi="Palatino Linotype" w:cs="Palatino Linotype"/>
                <w:color w:val="4A4A4A"/>
                <w:sz w:val="20"/>
                <w:szCs w:val="20"/>
              </w:rPr>
            </w:pPr>
            <w:r>
              <w:rPr>
                <w:rStyle w:val="span"/>
                <w:rFonts w:ascii="Palatino Linotype" w:eastAsia="Palatino Linotype" w:hAnsi="Palatino Linotype" w:cs="Palatino Linotype"/>
                <w:color w:val="4A4A4A"/>
                <w:sz w:val="20"/>
                <w:szCs w:val="20"/>
              </w:rPr>
              <w:t>Utilized nursing knowledge to identify patient needs and offer appropriate remedies</w:t>
            </w:r>
          </w:p>
          <w:p w14:paraId="160BD0FC" w14:textId="77777777" w:rsidR="00323E0D" w:rsidRDefault="004A06F6">
            <w:pPr>
              <w:pStyle w:val="divdocumentulli"/>
              <w:numPr>
                <w:ilvl w:val="0"/>
                <w:numId w:val="8"/>
              </w:numPr>
              <w:spacing w:line="300" w:lineRule="atLeast"/>
              <w:ind w:left="240" w:hanging="232"/>
              <w:rPr>
                <w:rStyle w:val="span"/>
                <w:rFonts w:ascii="Palatino Linotype" w:eastAsia="Palatino Linotype" w:hAnsi="Palatino Linotype" w:cs="Palatino Linotype"/>
                <w:color w:val="4A4A4A"/>
                <w:sz w:val="20"/>
                <w:szCs w:val="20"/>
              </w:rPr>
            </w:pPr>
            <w:r>
              <w:rPr>
                <w:rStyle w:val="span"/>
                <w:rFonts w:ascii="Palatino Linotype" w:eastAsia="Palatino Linotype" w:hAnsi="Palatino Linotype" w:cs="Palatino Linotype"/>
                <w:color w:val="4A4A4A"/>
                <w:sz w:val="20"/>
                <w:szCs w:val="20"/>
              </w:rPr>
              <w:t>Developed and advocated patient care plans</w:t>
            </w:r>
          </w:p>
          <w:p w14:paraId="5E5CFDF4" w14:textId="77777777" w:rsidR="00323E0D" w:rsidRDefault="004A06F6">
            <w:pPr>
              <w:pStyle w:val="divdocumentleft-boxsinglecolumn"/>
              <w:spacing w:before="200" w:line="300" w:lineRule="atLeast"/>
              <w:rPr>
                <w:rStyle w:val="left-box"/>
                <w:rFonts w:ascii="Palatino Linotype" w:eastAsia="Palatino Linotype" w:hAnsi="Palatino Linotype" w:cs="Palatino Linotype"/>
                <w:color w:val="4A4A4A"/>
                <w:sz w:val="20"/>
                <w:szCs w:val="20"/>
              </w:rPr>
            </w:pPr>
            <w:r>
              <w:rPr>
                <w:rStyle w:val="txtBold"/>
                <w:rFonts w:ascii="Palatino Linotype" w:eastAsia="Palatino Linotype" w:hAnsi="Palatino Linotype" w:cs="Palatino Linotype"/>
                <w:color w:val="4A4A4A"/>
                <w:sz w:val="20"/>
                <w:szCs w:val="20"/>
              </w:rPr>
              <w:t>US Air Force</w:t>
            </w:r>
            <w:r>
              <w:rPr>
                <w:rStyle w:val="span"/>
                <w:rFonts w:ascii="Palatino Linotype" w:eastAsia="Palatino Linotype" w:hAnsi="Palatino Linotype" w:cs="Palatino Linotype"/>
                <w:color w:val="4A4A4A"/>
                <w:sz w:val="20"/>
                <w:szCs w:val="20"/>
              </w:rPr>
              <w:t xml:space="preserve"> - </w:t>
            </w:r>
            <w:r>
              <w:rPr>
                <w:rStyle w:val="txtBold"/>
                <w:rFonts w:ascii="Palatino Linotype" w:eastAsia="Palatino Linotype" w:hAnsi="Palatino Linotype" w:cs="Palatino Linotype"/>
                <w:color w:val="4A4A4A"/>
                <w:sz w:val="20"/>
                <w:szCs w:val="20"/>
              </w:rPr>
              <w:t>Family Advocacy Nurse/Health Educator</w:t>
            </w:r>
            <w:r>
              <w:rPr>
                <w:rStyle w:val="singlecolumnspanpaddedlinenth-child1"/>
                <w:rFonts w:ascii="Palatino Linotype" w:eastAsia="Palatino Linotype" w:hAnsi="Palatino Linotype" w:cs="Palatino Linotype"/>
                <w:color w:val="4A4A4A"/>
                <w:sz w:val="20"/>
                <w:szCs w:val="20"/>
              </w:rPr>
              <w:t xml:space="preserve"> </w:t>
            </w:r>
          </w:p>
          <w:p w14:paraId="30877280" w14:textId="77777777" w:rsidR="00323E0D" w:rsidRDefault="004A06F6">
            <w:pPr>
              <w:pStyle w:val="paddedline"/>
              <w:spacing w:line="300" w:lineRule="atLeast"/>
              <w:rPr>
                <w:rStyle w:val="left-box"/>
                <w:rFonts w:ascii="Palatino Linotype" w:eastAsia="Palatino Linotype" w:hAnsi="Palatino Linotype" w:cs="Palatino Linotype"/>
                <w:color w:val="4A4A4A"/>
                <w:sz w:val="20"/>
                <w:szCs w:val="20"/>
              </w:rPr>
            </w:pPr>
            <w:r>
              <w:rPr>
                <w:rStyle w:val="span"/>
                <w:rFonts w:ascii="Palatino Linotype" w:eastAsia="Palatino Linotype" w:hAnsi="Palatino Linotype" w:cs="Palatino Linotype"/>
                <w:color w:val="4A4A4A"/>
                <w:sz w:val="20"/>
                <w:szCs w:val="20"/>
              </w:rPr>
              <w:t>Sumter, SC</w:t>
            </w:r>
            <w:r>
              <w:rPr>
                <w:rStyle w:val="left-box"/>
                <w:rFonts w:ascii="Palatino Linotype" w:eastAsia="Palatino Linotype" w:hAnsi="Palatino Linotype" w:cs="Palatino Linotype"/>
                <w:color w:val="4A4A4A"/>
                <w:sz w:val="20"/>
                <w:szCs w:val="20"/>
              </w:rPr>
              <w:t xml:space="preserve"> </w:t>
            </w:r>
          </w:p>
          <w:p w14:paraId="574071D0" w14:textId="77777777" w:rsidR="00323E0D" w:rsidRDefault="004A06F6">
            <w:pPr>
              <w:pStyle w:val="paddedline"/>
              <w:spacing w:line="300" w:lineRule="atLeast"/>
              <w:rPr>
                <w:rStyle w:val="left-box"/>
                <w:rFonts w:ascii="Palatino Linotype" w:eastAsia="Palatino Linotype" w:hAnsi="Palatino Linotype" w:cs="Palatino Linotype"/>
                <w:i/>
                <w:iCs/>
                <w:color w:val="4A4A4A"/>
                <w:sz w:val="20"/>
                <w:szCs w:val="20"/>
              </w:rPr>
            </w:pPr>
            <w:r>
              <w:rPr>
                <w:rStyle w:val="span"/>
                <w:rFonts w:ascii="Palatino Linotype" w:eastAsia="Palatino Linotype" w:hAnsi="Palatino Linotype" w:cs="Palatino Linotype"/>
                <w:i/>
                <w:iCs/>
                <w:color w:val="4A4A4A"/>
                <w:sz w:val="20"/>
                <w:szCs w:val="20"/>
              </w:rPr>
              <w:t>01/2002 - 12/2004</w:t>
            </w:r>
          </w:p>
          <w:p w14:paraId="5E5B262E" w14:textId="77777777" w:rsidR="00323E0D" w:rsidRDefault="004A06F6">
            <w:pPr>
              <w:pStyle w:val="divdocumentulli"/>
              <w:numPr>
                <w:ilvl w:val="0"/>
                <w:numId w:val="9"/>
              </w:numPr>
              <w:spacing w:before="60" w:line="300" w:lineRule="atLeast"/>
              <w:ind w:left="240" w:hanging="232"/>
              <w:rPr>
                <w:rStyle w:val="span"/>
                <w:rFonts w:ascii="Palatino Linotype" w:eastAsia="Palatino Linotype" w:hAnsi="Palatino Linotype" w:cs="Palatino Linotype"/>
                <w:color w:val="4A4A4A"/>
                <w:sz w:val="20"/>
                <w:szCs w:val="20"/>
              </w:rPr>
            </w:pPr>
            <w:r>
              <w:rPr>
                <w:rStyle w:val="span"/>
                <w:rFonts w:ascii="Palatino Linotype" w:eastAsia="Palatino Linotype" w:hAnsi="Palatino Linotype" w:cs="Palatino Linotype"/>
                <w:color w:val="4A4A4A"/>
                <w:sz w:val="20"/>
                <w:szCs w:val="20"/>
              </w:rPr>
              <w:t>Managed New Parent Support Program for 3, 000 Airmen and beneficiaries</w:t>
            </w:r>
          </w:p>
          <w:p w14:paraId="69D4A8F2" w14:textId="77777777" w:rsidR="00323E0D" w:rsidRDefault="004A06F6">
            <w:pPr>
              <w:pStyle w:val="divdocumentulli"/>
              <w:numPr>
                <w:ilvl w:val="0"/>
                <w:numId w:val="9"/>
              </w:numPr>
              <w:spacing w:line="300" w:lineRule="atLeast"/>
              <w:ind w:left="240" w:hanging="232"/>
              <w:rPr>
                <w:rStyle w:val="span"/>
                <w:rFonts w:ascii="Palatino Linotype" w:eastAsia="Palatino Linotype" w:hAnsi="Palatino Linotype" w:cs="Palatino Linotype"/>
                <w:color w:val="4A4A4A"/>
                <w:sz w:val="20"/>
                <w:szCs w:val="20"/>
              </w:rPr>
            </w:pPr>
            <w:r>
              <w:rPr>
                <w:rStyle w:val="span"/>
                <w:rFonts w:ascii="Palatino Linotype" w:eastAsia="Palatino Linotype" w:hAnsi="Palatino Linotype" w:cs="Palatino Linotype"/>
                <w:color w:val="4A4A4A"/>
                <w:sz w:val="20"/>
                <w:szCs w:val="20"/>
              </w:rPr>
              <w:t>Provided home visits to active duty and military beneficiaries with children from birth to 3 years of age</w:t>
            </w:r>
          </w:p>
          <w:p w14:paraId="1E623DE2" w14:textId="77777777" w:rsidR="00323E0D" w:rsidRDefault="004A06F6">
            <w:pPr>
              <w:pStyle w:val="divdocumentulli"/>
              <w:numPr>
                <w:ilvl w:val="0"/>
                <w:numId w:val="9"/>
              </w:numPr>
              <w:spacing w:line="300" w:lineRule="atLeast"/>
              <w:ind w:left="240" w:hanging="232"/>
              <w:rPr>
                <w:rStyle w:val="span"/>
                <w:rFonts w:ascii="Palatino Linotype" w:eastAsia="Palatino Linotype" w:hAnsi="Palatino Linotype" w:cs="Palatino Linotype"/>
                <w:color w:val="4A4A4A"/>
                <w:sz w:val="20"/>
                <w:szCs w:val="20"/>
              </w:rPr>
            </w:pPr>
            <w:r>
              <w:rPr>
                <w:rStyle w:val="span"/>
                <w:rFonts w:ascii="Palatino Linotype" w:eastAsia="Palatino Linotype" w:hAnsi="Palatino Linotype" w:cs="Palatino Linotype"/>
                <w:color w:val="4A4A4A"/>
                <w:sz w:val="20"/>
                <w:szCs w:val="20"/>
              </w:rPr>
              <w:t>Performed nursing and developmental assessments on babies from birth to 36 months of age</w:t>
            </w:r>
          </w:p>
          <w:p w14:paraId="39ECC525" w14:textId="77777777" w:rsidR="00323E0D" w:rsidRDefault="004A06F6">
            <w:pPr>
              <w:pStyle w:val="divdocumentulli"/>
              <w:numPr>
                <w:ilvl w:val="0"/>
                <w:numId w:val="9"/>
              </w:numPr>
              <w:spacing w:line="300" w:lineRule="atLeast"/>
              <w:ind w:left="240" w:hanging="232"/>
              <w:rPr>
                <w:rStyle w:val="span"/>
                <w:rFonts w:ascii="Palatino Linotype" w:eastAsia="Palatino Linotype" w:hAnsi="Palatino Linotype" w:cs="Palatino Linotype"/>
                <w:color w:val="4A4A4A"/>
                <w:sz w:val="20"/>
                <w:szCs w:val="20"/>
              </w:rPr>
            </w:pPr>
            <w:r>
              <w:rPr>
                <w:rStyle w:val="span"/>
                <w:rFonts w:ascii="Palatino Linotype" w:eastAsia="Palatino Linotype" w:hAnsi="Palatino Linotype" w:cs="Palatino Linotype"/>
                <w:color w:val="4A4A4A"/>
                <w:sz w:val="20"/>
                <w:szCs w:val="20"/>
              </w:rPr>
              <w:t>Instructor for breastfeeding, childbirth class, infant CPR, and parenting classes</w:t>
            </w:r>
          </w:p>
          <w:p w14:paraId="4B53DF34" w14:textId="77777777" w:rsidR="00323E0D" w:rsidRDefault="004A06F6">
            <w:pPr>
              <w:pStyle w:val="divdocumentleft-boxsinglecolumn"/>
              <w:spacing w:before="200" w:line="300" w:lineRule="atLeast"/>
              <w:rPr>
                <w:rStyle w:val="left-box"/>
                <w:rFonts w:ascii="Palatino Linotype" w:eastAsia="Palatino Linotype" w:hAnsi="Palatino Linotype" w:cs="Palatino Linotype"/>
                <w:color w:val="4A4A4A"/>
                <w:sz w:val="20"/>
                <w:szCs w:val="20"/>
              </w:rPr>
            </w:pPr>
            <w:proofErr w:type="spellStart"/>
            <w:r>
              <w:rPr>
                <w:rStyle w:val="txtBold"/>
                <w:rFonts w:ascii="Palatino Linotype" w:eastAsia="Palatino Linotype" w:hAnsi="Palatino Linotype" w:cs="Palatino Linotype"/>
                <w:color w:val="4A4A4A"/>
                <w:sz w:val="20"/>
                <w:szCs w:val="20"/>
              </w:rPr>
              <w:t>Mcgehee</w:t>
            </w:r>
            <w:proofErr w:type="spellEnd"/>
            <w:r>
              <w:rPr>
                <w:rStyle w:val="txtBold"/>
                <w:rFonts w:ascii="Palatino Linotype" w:eastAsia="Palatino Linotype" w:hAnsi="Palatino Linotype" w:cs="Palatino Linotype"/>
                <w:color w:val="4A4A4A"/>
                <w:sz w:val="20"/>
                <w:szCs w:val="20"/>
              </w:rPr>
              <w:t xml:space="preserve"> Desha County Hospital</w:t>
            </w:r>
            <w:r>
              <w:rPr>
                <w:rStyle w:val="span"/>
                <w:rFonts w:ascii="Palatino Linotype" w:eastAsia="Palatino Linotype" w:hAnsi="Palatino Linotype" w:cs="Palatino Linotype"/>
                <w:color w:val="4A4A4A"/>
                <w:sz w:val="20"/>
                <w:szCs w:val="20"/>
              </w:rPr>
              <w:t xml:space="preserve"> - </w:t>
            </w:r>
            <w:r>
              <w:rPr>
                <w:rStyle w:val="txtBold"/>
                <w:rFonts w:ascii="Palatino Linotype" w:eastAsia="Palatino Linotype" w:hAnsi="Palatino Linotype" w:cs="Palatino Linotype"/>
                <w:color w:val="4A4A4A"/>
                <w:sz w:val="20"/>
                <w:szCs w:val="20"/>
              </w:rPr>
              <w:t>Charge Nurse</w:t>
            </w:r>
            <w:r>
              <w:rPr>
                <w:rStyle w:val="singlecolumnspanpaddedlinenth-child1"/>
                <w:rFonts w:ascii="Palatino Linotype" w:eastAsia="Palatino Linotype" w:hAnsi="Palatino Linotype" w:cs="Palatino Linotype"/>
                <w:color w:val="4A4A4A"/>
                <w:sz w:val="20"/>
                <w:szCs w:val="20"/>
              </w:rPr>
              <w:t xml:space="preserve"> </w:t>
            </w:r>
          </w:p>
          <w:p w14:paraId="6BA6A1A8" w14:textId="77777777" w:rsidR="00323E0D" w:rsidRDefault="004A06F6">
            <w:pPr>
              <w:pStyle w:val="paddedline"/>
              <w:spacing w:line="300" w:lineRule="atLeast"/>
              <w:rPr>
                <w:rStyle w:val="left-box"/>
                <w:rFonts w:ascii="Palatino Linotype" w:eastAsia="Palatino Linotype" w:hAnsi="Palatino Linotype" w:cs="Palatino Linotype"/>
                <w:color w:val="4A4A4A"/>
                <w:sz w:val="20"/>
                <w:szCs w:val="20"/>
              </w:rPr>
            </w:pPr>
            <w:r>
              <w:rPr>
                <w:rStyle w:val="span"/>
                <w:rFonts w:ascii="Palatino Linotype" w:eastAsia="Palatino Linotype" w:hAnsi="Palatino Linotype" w:cs="Palatino Linotype"/>
                <w:color w:val="4A4A4A"/>
                <w:sz w:val="20"/>
                <w:szCs w:val="20"/>
              </w:rPr>
              <w:t>McGehee, AR</w:t>
            </w:r>
            <w:r>
              <w:rPr>
                <w:rStyle w:val="left-box"/>
                <w:rFonts w:ascii="Palatino Linotype" w:eastAsia="Palatino Linotype" w:hAnsi="Palatino Linotype" w:cs="Palatino Linotype"/>
                <w:color w:val="4A4A4A"/>
                <w:sz w:val="20"/>
                <w:szCs w:val="20"/>
              </w:rPr>
              <w:t xml:space="preserve"> </w:t>
            </w:r>
          </w:p>
          <w:p w14:paraId="7294AD14" w14:textId="77777777" w:rsidR="00323E0D" w:rsidRDefault="004A06F6">
            <w:pPr>
              <w:pStyle w:val="paddedline"/>
              <w:spacing w:line="300" w:lineRule="atLeast"/>
              <w:rPr>
                <w:rStyle w:val="left-box"/>
                <w:rFonts w:ascii="Palatino Linotype" w:eastAsia="Palatino Linotype" w:hAnsi="Palatino Linotype" w:cs="Palatino Linotype"/>
                <w:i/>
                <w:iCs/>
                <w:color w:val="4A4A4A"/>
                <w:sz w:val="20"/>
                <w:szCs w:val="20"/>
              </w:rPr>
            </w:pPr>
            <w:r>
              <w:rPr>
                <w:rStyle w:val="span"/>
                <w:rFonts w:ascii="Palatino Linotype" w:eastAsia="Palatino Linotype" w:hAnsi="Palatino Linotype" w:cs="Palatino Linotype"/>
                <w:i/>
                <w:iCs/>
                <w:color w:val="4A4A4A"/>
                <w:sz w:val="20"/>
                <w:szCs w:val="20"/>
              </w:rPr>
              <w:t>01/2001 - 01/2002</w:t>
            </w:r>
          </w:p>
          <w:p w14:paraId="4CC0CCA1" w14:textId="77777777" w:rsidR="00323E0D" w:rsidRDefault="004A06F6">
            <w:pPr>
              <w:pStyle w:val="divdocumentulli"/>
              <w:numPr>
                <w:ilvl w:val="0"/>
                <w:numId w:val="10"/>
              </w:numPr>
              <w:spacing w:before="60" w:line="300" w:lineRule="atLeast"/>
              <w:ind w:left="240" w:hanging="232"/>
              <w:rPr>
                <w:rStyle w:val="span"/>
                <w:rFonts w:ascii="Palatino Linotype" w:eastAsia="Palatino Linotype" w:hAnsi="Palatino Linotype" w:cs="Palatino Linotype"/>
                <w:color w:val="4A4A4A"/>
                <w:sz w:val="20"/>
                <w:szCs w:val="20"/>
              </w:rPr>
            </w:pPr>
            <w:r>
              <w:rPr>
                <w:rStyle w:val="span"/>
                <w:rFonts w:ascii="Palatino Linotype" w:eastAsia="Palatino Linotype" w:hAnsi="Palatino Linotype" w:cs="Palatino Linotype"/>
                <w:color w:val="4A4A4A"/>
                <w:sz w:val="20"/>
                <w:szCs w:val="20"/>
              </w:rPr>
              <w:t>Triaged patients in the emergency department</w:t>
            </w:r>
          </w:p>
          <w:p w14:paraId="1B7719C7" w14:textId="77777777" w:rsidR="00323E0D" w:rsidRDefault="004A06F6">
            <w:pPr>
              <w:pStyle w:val="divdocumentulli"/>
              <w:numPr>
                <w:ilvl w:val="0"/>
                <w:numId w:val="10"/>
              </w:numPr>
              <w:spacing w:line="300" w:lineRule="atLeast"/>
              <w:ind w:left="240" w:hanging="232"/>
              <w:rPr>
                <w:rStyle w:val="span"/>
                <w:rFonts w:ascii="Palatino Linotype" w:eastAsia="Palatino Linotype" w:hAnsi="Palatino Linotype" w:cs="Palatino Linotype"/>
                <w:color w:val="4A4A4A"/>
                <w:sz w:val="20"/>
                <w:szCs w:val="20"/>
              </w:rPr>
            </w:pPr>
            <w:r>
              <w:rPr>
                <w:rStyle w:val="span"/>
                <w:rFonts w:ascii="Palatino Linotype" w:eastAsia="Palatino Linotype" w:hAnsi="Palatino Linotype" w:cs="Palatino Linotype"/>
                <w:color w:val="4A4A4A"/>
                <w:sz w:val="20"/>
                <w:szCs w:val="20"/>
              </w:rPr>
              <w:t>Performed patient assessments and provided emergency care to patients</w:t>
            </w:r>
          </w:p>
          <w:p w14:paraId="4324A03D" w14:textId="77777777" w:rsidR="00323E0D" w:rsidRDefault="004A06F6">
            <w:pPr>
              <w:pStyle w:val="divdocumentulli"/>
              <w:numPr>
                <w:ilvl w:val="0"/>
                <w:numId w:val="10"/>
              </w:numPr>
              <w:spacing w:line="300" w:lineRule="atLeast"/>
              <w:ind w:left="240" w:hanging="232"/>
              <w:rPr>
                <w:rStyle w:val="span"/>
                <w:rFonts w:ascii="Palatino Linotype" w:eastAsia="Palatino Linotype" w:hAnsi="Palatino Linotype" w:cs="Palatino Linotype"/>
                <w:color w:val="4A4A4A"/>
                <w:sz w:val="20"/>
                <w:szCs w:val="20"/>
              </w:rPr>
            </w:pPr>
            <w:r>
              <w:rPr>
                <w:rStyle w:val="span"/>
                <w:rFonts w:ascii="Palatino Linotype" w:eastAsia="Palatino Linotype" w:hAnsi="Palatino Linotype" w:cs="Palatino Linotype"/>
                <w:color w:val="4A4A4A"/>
                <w:sz w:val="20"/>
                <w:szCs w:val="20"/>
              </w:rPr>
              <w:t>Assisted physicians with various procedures (suturing, splinting, debridement)</w:t>
            </w:r>
          </w:p>
          <w:p w14:paraId="6F241FCB" w14:textId="77777777" w:rsidR="00323E0D" w:rsidRDefault="004A06F6">
            <w:pPr>
              <w:pStyle w:val="divdocumentleft-boxsinglecolumn"/>
              <w:spacing w:before="200" w:line="300" w:lineRule="atLeast"/>
              <w:rPr>
                <w:rStyle w:val="left-box"/>
                <w:rFonts w:ascii="Palatino Linotype" w:eastAsia="Palatino Linotype" w:hAnsi="Palatino Linotype" w:cs="Palatino Linotype"/>
                <w:color w:val="4A4A4A"/>
                <w:sz w:val="20"/>
                <w:szCs w:val="20"/>
              </w:rPr>
            </w:pPr>
            <w:r>
              <w:rPr>
                <w:rStyle w:val="txtBold"/>
                <w:rFonts w:ascii="Palatino Linotype" w:eastAsia="Palatino Linotype" w:hAnsi="Palatino Linotype" w:cs="Palatino Linotype"/>
                <w:color w:val="4A4A4A"/>
                <w:sz w:val="20"/>
                <w:szCs w:val="20"/>
              </w:rPr>
              <w:t>East Galbraith Health Care Center</w:t>
            </w:r>
            <w:r>
              <w:rPr>
                <w:rStyle w:val="span"/>
                <w:rFonts w:ascii="Palatino Linotype" w:eastAsia="Palatino Linotype" w:hAnsi="Palatino Linotype" w:cs="Palatino Linotype"/>
                <w:color w:val="4A4A4A"/>
                <w:sz w:val="20"/>
                <w:szCs w:val="20"/>
              </w:rPr>
              <w:t xml:space="preserve"> - </w:t>
            </w:r>
            <w:r>
              <w:rPr>
                <w:rStyle w:val="txtBold"/>
                <w:rFonts w:ascii="Palatino Linotype" w:eastAsia="Palatino Linotype" w:hAnsi="Palatino Linotype" w:cs="Palatino Linotype"/>
                <w:color w:val="4A4A4A"/>
                <w:sz w:val="20"/>
                <w:szCs w:val="20"/>
              </w:rPr>
              <w:t>Director of Nursing</w:t>
            </w:r>
            <w:r>
              <w:rPr>
                <w:rStyle w:val="singlecolumnspanpaddedlinenth-child1"/>
                <w:rFonts w:ascii="Palatino Linotype" w:eastAsia="Palatino Linotype" w:hAnsi="Palatino Linotype" w:cs="Palatino Linotype"/>
                <w:color w:val="4A4A4A"/>
                <w:sz w:val="20"/>
                <w:szCs w:val="20"/>
              </w:rPr>
              <w:t xml:space="preserve"> </w:t>
            </w:r>
          </w:p>
          <w:p w14:paraId="57E4B491" w14:textId="77777777" w:rsidR="00323E0D" w:rsidRDefault="004A06F6">
            <w:pPr>
              <w:pStyle w:val="paddedline"/>
              <w:spacing w:line="300" w:lineRule="atLeast"/>
              <w:rPr>
                <w:rStyle w:val="left-box"/>
                <w:rFonts w:ascii="Palatino Linotype" w:eastAsia="Palatino Linotype" w:hAnsi="Palatino Linotype" w:cs="Palatino Linotype"/>
                <w:color w:val="4A4A4A"/>
                <w:sz w:val="20"/>
                <w:szCs w:val="20"/>
              </w:rPr>
            </w:pPr>
            <w:proofErr w:type="spellStart"/>
            <w:r>
              <w:rPr>
                <w:rStyle w:val="span"/>
                <w:rFonts w:ascii="Palatino Linotype" w:eastAsia="Palatino Linotype" w:hAnsi="Palatino Linotype" w:cs="Palatino Linotype"/>
                <w:color w:val="4A4A4A"/>
                <w:sz w:val="20"/>
                <w:szCs w:val="20"/>
              </w:rPr>
              <w:t>Cincinatti</w:t>
            </w:r>
            <w:proofErr w:type="spellEnd"/>
            <w:r>
              <w:rPr>
                <w:rStyle w:val="span"/>
                <w:rFonts w:ascii="Palatino Linotype" w:eastAsia="Palatino Linotype" w:hAnsi="Palatino Linotype" w:cs="Palatino Linotype"/>
                <w:color w:val="4A4A4A"/>
                <w:sz w:val="20"/>
                <w:szCs w:val="20"/>
              </w:rPr>
              <w:t>, OH</w:t>
            </w:r>
            <w:r>
              <w:rPr>
                <w:rStyle w:val="left-box"/>
                <w:rFonts w:ascii="Palatino Linotype" w:eastAsia="Palatino Linotype" w:hAnsi="Palatino Linotype" w:cs="Palatino Linotype"/>
                <w:color w:val="4A4A4A"/>
                <w:sz w:val="20"/>
                <w:szCs w:val="20"/>
              </w:rPr>
              <w:t xml:space="preserve"> </w:t>
            </w:r>
          </w:p>
          <w:p w14:paraId="7BF00865" w14:textId="77777777" w:rsidR="00323E0D" w:rsidRDefault="004A06F6">
            <w:pPr>
              <w:pStyle w:val="paddedline"/>
              <w:spacing w:line="300" w:lineRule="atLeast"/>
              <w:rPr>
                <w:rStyle w:val="left-box"/>
                <w:rFonts w:ascii="Palatino Linotype" w:eastAsia="Palatino Linotype" w:hAnsi="Palatino Linotype" w:cs="Palatino Linotype"/>
                <w:i/>
                <w:iCs/>
                <w:color w:val="4A4A4A"/>
                <w:sz w:val="20"/>
                <w:szCs w:val="20"/>
              </w:rPr>
            </w:pPr>
            <w:r>
              <w:rPr>
                <w:rStyle w:val="span"/>
                <w:rFonts w:ascii="Palatino Linotype" w:eastAsia="Palatino Linotype" w:hAnsi="Palatino Linotype" w:cs="Palatino Linotype"/>
                <w:i/>
                <w:iCs/>
                <w:color w:val="4A4A4A"/>
                <w:sz w:val="20"/>
                <w:szCs w:val="20"/>
              </w:rPr>
              <w:t>01/1998 - 12/2001</w:t>
            </w:r>
          </w:p>
          <w:p w14:paraId="427F1635" w14:textId="77777777" w:rsidR="00323E0D" w:rsidRDefault="004A06F6">
            <w:pPr>
              <w:pStyle w:val="divdocumentulli"/>
              <w:numPr>
                <w:ilvl w:val="0"/>
                <w:numId w:val="11"/>
              </w:numPr>
              <w:spacing w:before="60" w:line="300" w:lineRule="atLeast"/>
              <w:ind w:left="240" w:hanging="232"/>
              <w:rPr>
                <w:rStyle w:val="span"/>
                <w:rFonts w:ascii="Palatino Linotype" w:eastAsia="Palatino Linotype" w:hAnsi="Palatino Linotype" w:cs="Palatino Linotype"/>
                <w:color w:val="4A4A4A"/>
                <w:sz w:val="20"/>
                <w:szCs w:val="20"/>
              </w:rPr>
            </w:pPr>
            <w:r>
              <w:rPr>
                <w:rStyle w:val="span"/>
                <w:rFonts w:ascii="Palatino Linotype" w:eastAsia="Palatino Linotype" w:hAnsi="Palatino Linotype" w:cs="Palatino Linotype"/>
                <w:color w:val="4A4A4A"/>
                <w:sz w:val="20"/>
                <w:szCs w:val="20"/>
              </w:rPr>
              <w:t>Direct day-to-day administrative and operational functions for 60-bed facility, providing guidance and leadership to over45 RNs, LPNs, and CNAs</w:t>
            </w:r>
          </w:p>
          <w:p w14:paraId="2083D17D" w14:textId="77777777" w:rsidR="00323E0D" w:rsidRDefault="004A06F6">
            <w:pPr>
              <w:pStyle w:val="divdocumentulli"/>
              <w:numPr>
                <w:ilvl w:val="0"/>
                <w:numId w:val="11"/>
              </w:numPr>
              <w:spacing w:line="300" w:lineRule="atLeast"/>
              <w:ind w:left="240" w:hanging="232"/>
              <w:rPr>
                <w:rStyle w:val="span"/>
                <w:rFonts w:ascii="Palatino Linotype" w:eastAsia="Palatino Linotype" w:hAnsi="Palatino Linotype" w:cs="Palatino Linotype"/>
                <w:color w:val="4A4A4A"/>
                <w:sz w:val="20"/>
                <w:szCs w:val="20"/>
              </w:rPr>
            </w:pPr>
            <w:r>
              <w:rPr>
                <w:rStyle w:val="span"/>
                <w:rFonts w:ascii="Palatino Linotype" w:eastAsia="Palatino Linotype" w:hAnsi="Palatino Linotype" w:cs="Palatino Linotype"/>
                <w:color w:val="4A4A4A"/>
                <w:sz w:val="20"/>
                <w:szCs w:val="20"/>
              </w:rPr>
              <w:t xml:space="preserve">Developed and updated policies and procedures, maintaining compliance with statutory, </w:t>
            </w:r>
            <w:proofErr w:type="gramStart"/>
            <w:r>
              <w:rPr>
                <w:rStyle w:val="span"/>
                <w:rFonts w:ascii="Palatino Linotype" w:eastAsia="Palatino Linotype" w:hAnsi="Palatino Linotype" w:cs="Palatino Linotype"/>
                <w:color w:val="4A4A4A"/>
                <w:sz w:val="20"/>
                <w:szCs w:val="20"/>
              </w:rPr>
              <w:t>regulatory</w:t>
            </w:r>
            <w:proofErr w:type="gramEnd"/>
            <w:r>
              <w:rPr>
                <w:rStyle w:val="span"/>
                <w:rFonts w:ascii="Palatino Linotype" w:eastAsia="Palatino Linotype" w:hAnsi="Palatino Linotype" w:cs="Palatino Linotype"/>
                <w:color w:val="4A4A4A"/>
                <w:sz w:val="20"/>
                <w:szCs w:val="20"/>
              </w:rPr>
              <w:t xml:space="preserve"> and local, state and federal guidelines relating to HIPAA, OBRA, payroll and benefits administration and general liability</w:t>
            </w:r>
          </w:p>
          <w:p w14:paraId="7C0860E7" w14:textId="77777777" w:rsidR="00323E0D" w:rsidRDefault="004A06F6">
            <w:pPr>
              <w:pStyle w:val="divdocumentulli"/>
              <w:numPr>
                <w:ilvl w:val="0"/>
                <w:numId w:val="11"/>
              </w:numPr>
              <w:spacing w:line="300" w:lineRule="atLeast"/>
              <w:ind w:left="240" w:hanging="232"/>
              <w:rPr>
                <w:rStyle w:val="span"/>
                <w:rFonts w:ascii="Palatino Linotype" w:eastAsia="Palatino Linotype" w:hAnsi="Palatino Linotype" w:cs="Palatino Linotype"/>
                <w:color w:val="4A4A4A"/>
                <w:sz w:val="20"/>
                <w:szCs w:val="20"/>
              </w:rPr>
            </w:pPr>
            <w:r>
              <w:rPr>
                <w:rStyle w:val="span"/>
                <w:rFonts w:ascii="Palatino Linotype" w:eastAsia="Palatino Linotype" w:hAnsi="Palatino Linotype" w:cs="Palatino Linotype"/>
                <w:color w:val="4A4A4A"/>
                <w:sz w:val="20"/>
                <w:szCs w:val="20"/>
              </w:rPr>
              <w:t xml:space="preserve">Recruited, </w:t>
            </w:r>
            <w:proofErr w:type="gramStart"/>
            <w:r>
              <w:rPr>
                <w:rStyle w:val="span"/>
                <w:rFonts w:ascii="Palatino Linotype" w:eastAsia="Palatino Linotype" w:hAnsi="Palatino Linotype" w:cs="Palatino Linotype"/>
                <w:color w:val="4A4A4A"/>
                <w:sz w:val="20"/>
                <w:szCs w:val="20"/>
              </w:rPr>
              <w:t>hired</w:t>
            </w:r>
            <w:proofErr w:type="gramEnd"/>
            <w:r>
              <w:rPr>
                <w:rStyle w:val="span"/>
                <w:rFonts w:ascii="Palatino Linotype" w:eastAsia="Palatino Linotype" w:hAnsi="Palatino Linotype" w:cs="Palatino Linotype"/>
                <w:color w:val="4A4A4A"/>
                <w:sz w:val="20"/>
                <w:szCs w:val="20"/>
              </w:rPr>
              <w:t xml:space="preserve"> and coached employees to offer high-quality, cost-effective care to all residents</w:t>
            </w:r>
          </w:p>
          <w:p w14:paraId="687A7C78" w14:textId="77777777" w:rsidR="00323E0D" w:rsidRDefault="004A06F6">
            <w:pPr>
              <w:pStyle w:val="paddingdiv"/>
              <w:rPr>
                <w:rStyle w:val="left-box"/>
                <w:rFonts w:ascii="Palatino Linotype" w:eastAsia="Palatino Linotype" w:hAnsi="Palatino Linotype" w:cs="Palatino Linotype"/>
                <w:color w:val="4A4A4A"/>
                <w:sz w:val="20"/>
                <w:szCs w:val="20"/>
              </w:rPr>
            </w:pPr>
            <w:r>
              <w:rPr>
                <w:rStyle w:val="left-box"/>
                <w:rFonts w:ascii="Palatino Linotype" w:eastAsia="Palatino Linotype" w:hAnsi="Palatino Linotype" w:cs="Palatino Linotype"/>
                <w:color w:val="4A4A4A"/>
                <w:sz w:val="20"/>
                <w:szCs w:val="20"/>
              </w:rPr>
              <w:t> </w:t>
            </w:r>
          </w:p>
          <w:p w14:paraId="3E05FFDB" w14:textId="77777777" w:rsidR="00323E0D" w:rsidRDefault="004A06F6">
            <w:pPr>
              <w:pStyle w:val="divdocumentdivsectiontitle"/>
              <w:pBdr>
                <w:top w:val="single" w:sz="8" w:space="15" w:color="C4C4C4"/>
              </w:pBdr>
              <w:spacing w:after="200"/>
              <w:rPr>
                <w:rStyle w:val="left-box"/>
                <w:rFonts w:ascii="Georgia, serif" w:eastAsia="Georgia, serif" w:hAnsi="Georgia, serif" w:cs="Georgia, serif"/>
                <w:b/>
                <w:bCs/>
                <w:i/>
                <w:iCs/>
                <w:color w:val="4A4A4A"/>
                <w:spacing w:val="10"/>
              </w:rPr>
            </w:pPr>
            <w:r>
              <w:rPr>
                <w:rStyle w:val="left-box"/>
                <w:rFonts w:ascii="Georgia, serif" w:eastAsia="Georgia, serif" w:hAnsi="Georgia, serif" w:cs="Georgia, serif"/>
                <w:b/>
                <w:bCs/>
                <w:i/>
                <w:iCs/>
                <w:color w:val="4A4A4A"/>
                <w:spacing w:val="10"/>
              </w:rPr>
              <w:t>Affiliations</w:t>
            </w:r>
          </w:p>
          <w:p w14:paraId="07353C7E" w14:textId="77777777" w:rsidR="00323E0D" w:rsidRDefault="004A06F6">
            <w:pPr>
              <w:pStyle w:val="divdocumentulli"/>
              <w:numPr>
                <w:ilvl w:val="0"/>
                <w:numId w:val="12"/>
              </w:numPr>
              <w:pBdr>
                <w:left w:val="none" w:sz="0" w:space="0" w:color="auto"/>
              </w:pBdr>
              <w:spacing w:line="300" w:lineRule="atLeast"/>
              <w:ind w:left="240" w:hanging="232"/>
              <w:rPr>
                <w:rStyle w:val="left-box"/>
                <w:rFonts w:ascii="Palatino Linotype" w:eastAsia="Palatino Linotype" w:hAnsi="Palatino Linotype" w:cs="Palatino Linotype"/>
                <w:color w:val="4A4A4A"/>
                <w:sz w:val="20"/>
                <w:szCs w:val="20"/>
              </w:rPr>
            </w:pPr>
            <w:r>
              <w:rPr>
                <w:rStyle w:val="left-box"/>
                <w:rFonts w:ascii="Palatino Linotype" w:eastAsia="Palatino Linotype" w:hAnsi="Palatino Linotype" w:cs="Palatino Linotype"/>
                <w:color w:val="4A4A4A"/>
                <w:sz w:val="20"/>
                <w:szCs w:val="20"/>
              </w:rPr>
              <w:t>Board Member of Sigma Theta Tau, 1st Counselor</w:t>
            </w:r>
          </w:p>
          <w:p w14:paraId="205E6FA3" w14:textId="77777777" w:rsidR="00323E0D" w:rsidRDefault="004A06F6">
            <w:pPr>
              <w:pStyle w:val="divdocumentulli"/>
              <w:numPr>
                <w:ilvl w:val="0"/>
                <w:numId w:val="12"/>
              </w:numPr>
              <w:spacing w:line="300" w:lineRule="atLeast"/>
              <w:ind w:left="240" w:hanging="232"/>
              <w:rPr>
                <w:rStyle w:val="left-box"/>
                <w:rFonts w:ascii="Palatino Linotype" w:eastAsia="Palatino Linotype" w:hAnsi="Palatino Linotype" w:cs="Palatino Linotype"/>
                <w:color w:val="4A4A4A"/>
                <w:sz w:val="20"/>
                <w:szCs w:val="20"/>
              </w:rPr>
            </w:pPr>
            <w:r>
              <w:rPr>
                <w:rStyle w:val="left-box"/>
                <w:rFonts w:ascii="Palatino Linotype" w:eastAsia="Palatino Linotype" w:hAnsi="Palatino Linotype" w:cs="Palatino Linotype"/>
                <w:color w:val="4A4A4A"/>
                <w:sz w:val="20"/>
                <w:szCs w:val="20"/>
              </w:rPr>
              <w:lastRenderedPageBreak/>
              <w:t>Member of Sigma Theta Tau, Omega Psi Chapter</w:t>
            </w:r>
          </w:p>
          <w:p w14:paraId="61ED8D17" w14:textId="77777777" w:rsidR="00323E0D" w:rsidRDefault="004A06F6">
            <w:pPr>
              <w:pStyle w:val="divdocumentulli"/>
              <w:numPr>
                <w:ilvl w:val="0"/>
                <w:numId w:val="12"/>
              </w:numPr>
              <w:spacing w:line="300" w:lineRule="atLeast"/>
              <w:ind w:left="240" w:hanging="232"/>
              <w:rPr>
                <w:rStyle w:val="left-box"/>
                <w:rFonts w:ascii="Palatino Linotype" w:eastAsia="Palatino Linotype" w:hAnsi="Palatino Linotype" w:cs="Palatino Linotype"/>
                <w:color w:val="4A4A4A"/>
                <w:sz w:val="20"/>
                <w:szCs w:val="20"/>
              </w:rPr>
            </w:pPr>
            <w:r>
              <w:rPr>
                <w:rStyle w:val="left-box"/>
                <w:rFonts w:ascii="Palatino Linotype" w:eastAsia="Palatino Linotype" w:hAnsi="Palatino Linotype" w:cs="Palatino Linotype"/>
                <w:color w:val="4A4A4A"/>
                <w:sz w:val="20"/>
                <w:szCs w:val="20"/>
              </w:rPr>
              <w:t>Member, American Association of Nurse Practitioners</w:t>
            </w:r>
          </w:p>
          <w:p w14:paraId="714A9321" w14:textId="77777777" w:rsidR="00323E0D" w:rsidRDefault="004A06F6">
            <w:pPr>
              <w:pStyle w:val="divdocumentulli"/>
              <w:numPr>
                <w:ilvl w:val="0"/>
                <w:numId w:val="12"/>
              </w:numPr>
              <w:spacing w:after="500" w:line="300" w:lineRule="atLeast"/>
              <w:ind w:left="240" w:hanging="232"/>
              <w:rPr>
                <w:rStyle w:val="left-box"/>
                <w:rFonts w:ascii="Palatino Linotype" w:eastAsia="Palatino Linotype" w:hAnsi="Palatino Linotype" w:cs="Palatino Linotype"/>
                <w:color w:val="4A4A4A"/>
                <w:sz w:val="20"/>
                <w:szCs w:val="20"/>
              </w:rPr>
            </w:pPr>
            <w:r>
              <w:rPr>
                <w:rStyle w:val="left-box"/>
                <w:rFonts w:ascii="Palatino Linotype" w:eastAsia="Palatino Linotype" w:hAnsi="Palatino Linotype" w:cs="Palatino Linotype"/>
                <w:color w:val="4A4A4A"/>
                <w:sz w:val="20"/>
                <w:szCs w:val="20"/>
              </w:rPr>
              <w:t>Member, American Nurse Association</w:t>
            </w:r>
          </w:p>
          <w:p w14:paraId="54FB48C8" w14:textId="77777777" w:rsidR="00323E0D" w:rsidRDefault="004A06F6">
            <w:pPr>
              <w:pStyle w:val="divdocumentdivsectiontitle"/>
              <w:pBdr>
                <w:top w:val="single" w:sz="8" w:space="15" w:color="C4C4C4"/>
              </w:pBdr>
              <w:spacing w:after="200"/>
              <w:rPr>
                <w:rStyle w:val="left-box"/>
                <w:rFonts w:ascii="Georgia, serif" w:eastAsia="Georgia, serif" w:hAnsi="Georgia, serif" w:cs="Georgia, serif"/>
                <w:b/>
                <w:bCs/>
                <w:i/>
                <w:iCs/>
                <w:color w:val="4A4A4A"/>
                <w:spacing w:val="10"/>
              </w:rPr>
            </w:pPr>
            <w:r>
              <w:rPr>
                <w:rStyle w:val="left-box"/>
                <w:rFonts w:ascii="Georgia, serif" w:eastAsia="Georgia, serif" w:hAnsi="Georgia, serif" w:cs="Georgia, serif"/>
                <w:b/>
                <w:bCs/>
                <w:i/>
                <w:iCs/>
                <w:color w:val="4A4A4A"/>
                <w:spacing w:val="10"/>
              </w:rPr>
              <w:t>Honors</w:t>
            </w:r>
          </w:p>
          <w:p w14:paraId="4723FACB" w14:textId="77777777" w:rsidR="00323E0D" w:rsidRDefault="004A06F6">
            <w:pPr>
              <w:pStyle w:val="divdocumentulli"/>
              <w:numPr>
                <w:ilvl w:val="0"/>
                <w:numId w:val="13"/>
              </w:numPr>
              <w:pBdr>
                <w:left w:val="none" w:sz="0" w:space="0" w:color="auto"/>
              </w:pBdr>
              <w:spacing w:line="300" w:lineRule="atLeast"/>
              <w:ind w:left="240" w:hanging="232"/>
              <w:rPr>
                <w:rStyle w:val="left-box"/>
                <w:rFonts w:ascii="Palatino Linotype" w:eastAsia="Palatino Linotype" w:hAnsi="Palatino Linotype" w:cs="Palatino Linotype"/>
                <w:color w:val="4A4A4A"/>
                <w:sz w:val="20"/>
                <w:szCs w:val="20"/>
              </w:rPr>
            </w:pPr>
            <w:r>
              <w:rPr>
                <w:rStyle w:val="left-box"/>
                <w:rFonts w:ascii="Palatino Linotype" w:eastAsia="Palatino Linotype" w:hAnsi="Palatino Linotype" w:cs="Palatino Linotype"/>
                <w:color w:val="4A4A4A"/>
                <w:sz w:val="20"/>
                <w:szCs w:val="20"/>
              </w:rPr>
              <w:t>Military Honors: Army Service Ribbon, Army Lapel Button, National Defense Service Medal, Army Reserve Component Overseas Training Ribbon, Army Commendation Medal, and Southwest Asia Service Medal w/2 Bronze Stars</w:t>
            </w:r>
          </w:p>
          <w:p w14:paraId="4A592B4A" w14:textId="2F1ADE5D" w:rsidR="00323E0D" w:rsidRDefault="004A06F6">
            <w:pPr>
              <w:pStyle w:val="divdocumentulli"/>
              <w:numPr>
                <w:ilvl w:val="0"/>
                <w:numId w:val="13"/>
              </w:numPr>
              <w:spacing w:line="300" w:lineRule="atLeast"/>
              <w:ind w:left="240" w:hanging="232"/>
              <w:rPr>
                <w:rStyle w:val="left-box"/>
                <w:rFonts w:ascii="Palatino Linotype" w:eastAsia="Palatino Linotype" w:hAnsi="Palatino Linotype" w:cs="Palatino Linotype"/>
                <w:color w:val="4A4A4A"/>
                <w:sz w:val="20"/>
                <w:szCs w:val="20"/>
              </w:rPr>
            </w:pPr>
            <w:r>
              <w:rPr>
                <w:rStyle w:val="left-box"/>
                <w:rFonts w:ascii="Palatino Linotype" w:eastAsia="Palatino Linotype" w:hAnsi="Palatino Linotype" w:cs="Palatino Linotype"/>
                <w:color w:val="4A4A4A"/>
                <w:sz w:val="20"/>
                <w:szCs w:val="20"/>
              </w:rPr>
              <w:t>Federal Service Honors: Commander's Award for Civilian Service, and Civilian of the Quarter</w:t>
            </w:r>
          </w:p>
          <w:p w14:paraId="59DEA526" w14:textId="77777777" w:rsidR="00323E0D" w:rsidRDefault="004A06F6">
            <w:pPr>
              <w:pStyle w:val="divdocumentulli"/>
              <w:numPr>
                <w:ilvl w:val="0"/>
                <w:numId w:val="13"/>
              </w:numPr>
              <w:spacing w:line="300" w:lineRule="atLeast"/>
              <w:ind w:left="240" w:hanging="232"/>
              <w:rPr>
                <w:rStyle w:val="left-box"/>
                <w:rFonts w:ascii="Palatino Linotype" w:eastAsia="Palatino Linotype" w:hAnsi="Palatino Linotype" w:cs="Palatino Linotype"/>
                <w:color w:val="4A4A4A"/>
                <w:sz w:val="20"/>
                <w:szCs w:val="20"/>
              </w:rPr>
            </w:pPr>
            <w:r>
              <w:rPr>
                <w:rStyle w:val="left-box"/>
                <w:rFonts w:ascii="Palatino Linotype" w:eastAsia="Palatino Linotype" w:hAnsi="Palatino Linotype" w:cs="Palatino Linotype"/>
                <w:color w:val="4A4A4A"/>
                <w:sz w:val="20"/>
                <w:szCs w:val="20"/>
              </w:rPr>
              <w:t>Hackley Research Series- $1,000 professional grant recipient from Fayetteville State University</w:t>
            </w:r>
          </w:p>
          <w:p w14:paraId="4D7298E4" w14:textId="77777777" w:rsidR="00323E0D" w:rsidRDefault="004A06F6">
            <w:pPr>
              <w:pStyle w:val="divdocumentulli"/>
              <w:numPr>
                <w:ilvl w:val="0"/>
                <w:numId w:val="13"/>
              </w:numPr>
              <w:spacing w:after="500" w:line="300" w:lineRule="atLeast"/>
              <w:ind w:left="240" w:hanging="232"/>
              <w:rPr>
                <w:rStyle w:val="left-box"/>
                <w:rFonts w:ascii="Palatino Linotype" w:eastAsia="Palatino Linotype" w:hAnsi="Palatino Linotype" w:cs="Palatino Linotype"/>
                <w:color w:val="4A4A4A"/>
                <w:sz w:val="20"/>
                <w:szCs w:val="20"/>
              </w:rPr>
            </w:pPr>
            <w:r>
              <w:rPr>
                <w:rStyle w:val="left-box"/>
                <w:rFonts w:ascii="Palatino Linotype" w:eastAsia="Palatino Linotype" w:hAnsi="Palatino Linotype" w:cs="Palatino Linotype"/>
                <w:color w:val="4A4A4A"/>
                <w:sz w:val="20"/>
                <w:szCs w:val="20"/>
              </w:rPr>
              <w:t>Faculty Veteran Mentor for HRSA grant</w:t>
            </w:r>
          </w:p>
          <w:p w14:paraId="406046DC" w14:textId="77777777" w:rsidR="00323E0D" w:rsidRDefault="004A06F6">
            <w:pPr>
              <w:pStyle w:val="divdocumentdivsectiontitle"/>
              <w:pBdr>
                <w:top w:val="single" w:sz="8" w:space="15" w:color="C4C4C4"/>
              </w:pBdr>
              <w:spacing w:after="200"/>
              <w:rPr>
                <w:rStyle w:val="left-box"/>
                <w:rFonts w:ascii="Georgia, serif" w:eastAsia="Georgia, serif" w:hAnsi="Georgia, serif" w:cs="Georgia, serif"/>
                <w:b/>
                <w:bCs/>
                <w:i/>
                <w:iCs/>
                <w:color w:val="4A4A4A"/>
                <w:spacing w:val="10"/>
              </w:rPr>
            </w:pPr>
            <w:r>
              <w:rPr>
                <w:rStyle w:val="left-box"/>
                <w:rFonts w:ascii="Georgia, serif" w:eastAsia="Georgia, serif" w:hAnsi="Georgia, serif" w:cs="Georgia, serif"/>
                <w:b/>
                <w:bCs/>
                <w:i/>
                <w:iCs/>
                <w:color w:val="4A4A4A"/>
                <w:spacing w:val="10"/>
              </w:rPr>
              <w:t>In the Works</w:t>
            </w:r>
          </w:p>
          <w:p w14:paraId="488B2C34" w14:textId="77777777" w:rsidR="00323E0D" w:rsidRDefault="004A06F6">
            <w:pPr>
              <w:pStyle w:val="p"/>
              <w:spacing w:line="300" w:lineRule="atLeast"/>
              <w:rPr>
                <w:rStyle w:val="left-box"/>
                <w:rFonts w:ascii="Palatino Linotype" w:eastAsia="Palatino Linotype" w:hAnsi="Palatino Linotype" w:cs="Palatino Linotype"/>
                <w:color w:val="4A4A4A"/>
                <w:sz w:val="20"/>
                <w:szCs w:val="20"/>
              </w:rPr>
            </w:pPr>
            <w:r>
              <w:rPr>
                <w:rStyle w:val="left-box"/>
                <w:rFonts w:ascii="Palatino Linotype" w:eastAsia="Palatino Linotype" w:hAnsi="Palatino Linotype" w:cs="Palatino Linotype"/>
                <w:color w:val="4A4A4A"/>
                <w:sz w:val="20"/>
                <w:szCs w:val="20"/>
              </w:rPr>
              <w:t xml:space="preserve">PI- for grant titled)., " Empowering Communities to Reduce Falls and Falls Risk </w:t>
            </w:r>
            <w:proofErr w:type="gramStart"/>
            <w:r>
              <w:rPr>
                <w:rStyle w:val="left-box"/>
                <w:rFonts w:ascii="Palatino Linotype" w:eastAsia="Palatino Linotype" w:hAnsi="Palatino Linotype" w:cs="Palatino Linotype"/>
                <w:color w:val="4A4A4A"/>
                <w:sz w:val="20"/>
                <w:szCs w:val="20"/>
              </w:rPr>
              <w:t>In</w:t>
            </w:r>
            <w:proofErr w:type="gramEnd"/>
            <w:r>
              <w:rPr>
                <w:rStyle w:val="left-box"/>
                <w:rFonts w:ascii="Palatino Linotype" w:eastAsia="Palatino Linotype" w:hAnsi="Palatino Linotype" w:cs="Palatino Linotype"/>
                <w:color w:val="4A4A4A"/>
                <w:sz w:val="20"/>
                <w:szCs w:val="20"/>
              </w:rPr>
              <w:t xml:space="preserve"> Older Adults and Adults with Disabilities in Hoke County, North Carolina." Award ceiling-$300,000.</w:t>
            </w:r>
          </w:p>
          <w:p w14:paraId="1E2BAF45" w14:textId="77777777" w:rsidR="00323E0D" w:rsidRDefault="004A06F6">
            <w:pPr>
              <w:pStyle w:val="p"/>
              <w:spacing w:line="300" w:lineRule="atLeast"/>
              <w:rPr>
                <w:rStyle w:val="left-box"/>
                <w:rFonts w:ascii="Palatino Linotype" w:eastAsia="Palatino Linotype" w:hAnsi="Palatino Linotype" w:cs="Palatino Linotype"/>
                <w:color w:val="4A4A4A"/>
                <w:sz w:val="20"/>
                <w:szCs w:val="20"/>
              </w:rPr>
            </w:pPr>
            <w:r>
              <w:rPr>
                <w:rStyle w:val="left-box"/>
                <w:rFonts w:ascii="Palatino Linotype" w:eastAsia="Palatino Linotype" w:hAnsi="Palatino Linotype" w:cs="Palatino Linotype"/>
                <w:color w:val="4A4A4A"/>
                <w:sz w:val="20"/>
                <w:szCs w:val="20"/>
              </w:rPr>
              <w:t>Jackson, A., Stewart, A., &amp; Wallace, M. (2021). Pyelonephritis: Early identification results in a positive outcome. Submitted April 20, 2021. Accepted for publication (June 3, 2020). Publication date October 2021.</w:t>
            </w:r>
          </w:p>
          <w:p w14:paraId="0CEF9E85" w14:textId="77777777" w:rsidR="00323E0D" w:rsidRDefault="004A06F6">
            <w:pPr>
              <w:pStyle w:val="p"/>
              <w:spacing w:after="500" w:line="300" w:lineRule="atLeast"/>
              <w:rPr>
                <w:rStyle w:val="left-box"/>
                <w:rFonts w:ascii="Palatino Linotype" w:eastAsia="Palatino Linotype" w:hAnsi="Palatino Linotype" w:cs="Palatino Linotype"/>
                <w:color w:val="4A4A4A"/>
                <w:sz w:val="20"/>
                <w:szCs w:val="20"/>
              </w:rPr>
            </w:pPr>
            <w:r>
              <w:rPr>
                <w:rStyle w:val="left-box"/>
                <w:rFonts w:ascii="Palatino Linotype" w:eastAsia="Palatino Linotype" w:hAnsi="Palatino Linotype" w:cs="Palatino Linotype"/>
                <w:color w:val="4A4A4A"/>
                <w:sz w:val="20"/>
                <w:szCs w:val="20"/>
              </w:rPr>
              <w:t>Oral presentation titled, "Maintaining academic integrity in nursing programs during a pandemic" at the 3rd Virtual Conference on Nursing Education and Healthcare (Sept 24-25, 2021).</w:t>
            </w:r>
          </w:p>
          <w:p w14:paraId="5FA10D7C" w14:textId="77777777" w:rsidR="00323E0D" w:rsidRDefault="004A06F6">
            <w:pPr>
              <w:pStyle w:val="divdocumentdivsectiontitle"/>
              <w:pBdr>
                <w:top w:val="single" w:sz="8" w:space="15" w:color="C4C4C4"/>
              </w:pBdr>
              <w:spacing w:after="200"/>
              <w:rPr>
                <w:rStyle w:val="left-box"/>
                <w:rFonts w:ascii="Georgia, serif" w:eastAsia="Georgia, serif" w:hAnsi="Georgia, serif" w:cs="Georgia, serif"/>
                <w:b/>
                <w:bCs/>
                <w:i/>
                <w:iCs/>
                <w:color w:val="4A4A4A"/>
                <w:spacing w:val="10"/>
              </w:rPr>
            </w:pPr>
            <w:r>
              <w:rPr>
                <w:rStyle w:val="left-box"/>
                <w:rFonts w:ascii="Georgia, serif" w:eastAsia="Georgia, serif" w:hAnsi="Georgia, serif" w:cs="Georgia, serif"/>
                <w:b/>
                <w:bCs/>
                <w:i/>
                <w:iCs/>
                <w:color w:val="4A4A4A"/>
                <w:spacing w:val="10"/>
              </w:rPr>
              <w:t>Publications</w:t>
            </w:r>
          </w:p>
          <w:p w14:paraId="408F3E97" w14:textId="77777777" w:rsidR="00323E0D" w:rsidRDefault="004A06F6">
            <w:pPr>
              <w:pStyle w:val="p"/>
              <w:spacing w:line="300" w:lineRule="atLeast"/>
              <w:rPr>
                <w:rStyle w:val="left-box"/>
                <w:rFonts w:ascii="Palatino Linotype" w:eastAsia="Palatino Linotype" w:hAnsi="Palatino Linotype" w:cs="Palatino Linotype"/>
                <w:color w:val="4A4A4A"/>
                <w:sz w:val="20"/>
                <w:szCs w:val="20"/>
              </w:rPr>
            </w:pPr>
            <w:r>
              <w:rPr>
                <w:rStyle w:val="left-box"/>
                <w:rFonts w:ascii="Palatino Linotype" w:eastAsia="Palatino Linotype" w:hAnsi="Palatino Linotype" w:cs="Palatino Linotype"/>
                <w:color w:val="4A4A4A"/>
                <w:sz w:val="20"/>
                <w:szCs w:val="20"/>
              </w:rPr>
              <w:t xml:space="preserve">Jackson, A. &amp; Stewart, A. (2021, Jan 5). A difficult conversation: Telling family and friends when you expose them to COVID-19. </w:t>
            </w:r>
            <w:r>
              <w:rPr>
                <w:rStyle w:val="u"/>
                <w:rFonts w:ascii="Palatino Linotype" w:eastAsia="Palatino Linotype" w:hAnsi="Palatino Linotype" w:cs="Palatino Linotype"/>
                <w:color w:val="4A4A4A"/>
                <w:sz w:val="20"/>
                <w:szCs w:val="20"/>
                <w:u w:val="single" w:color="4A4A4A"/>
              </w:rPr>
              <w:t>https://www.myamericannurse.com/a-difficult-conversation-telling-family-and-friends-when-you-exposed-to-covid-19/</w:t>
            </w:r>
          </w:p>
          <w:p w14:paraId="5260F9F3" w14:textId="77777777" w:rsidR="00323E0D" w:rsidRDefault="004A06F6">
            <w:pPr>
              <w:pStyle w:val="p"/>
              <w:spacing w:after="500" w:line="300" w:lineRule="atLeast"/>
              <w:rPr>
                <w:rStyle w:val="left-box"/>
                <w:rFonts w:ascii="Palatino Linotype" w:eastAsia="Palatino Linotype" w:hAnsi="Palatino Linotype" w:cs="Palatino Linotype"/>
                <w:color w:val="4A4A4A"/>
                <w:sz w:val="20"/>
                <w:szCs w:val="20"/>
              </w:rPr>
            </w:pPr>
            <w:r>
              <w:rPr>
                <w:rStyle w:val="left-box"/>
                <w:rFonts w:ascii="Palatino Linotype" w:eastAsia="Palatino Linotype" w:hAnsi="Palatino Linotype" w:cs="Palatino Linotype"/>
                <w:color w:val="4A4A4A"/>
                <w:sz w:val="20"/>
                <w:szCs w:val="20"/>
              </w:rPr>
              <w:t xml:space="preserve">Jackson, A. (2021, May 5). Biosimilars: An alternative to biologics. </w:t>
            </w:r>
            <w:r>
              <w:rPr>
                <w:rStyle w:val="em"/>
                <w:rFonts w:ascii="Palatino Linotype" w:eastAsia="Palatino Linotype" w:hAnsi="Palatino Linotype" w:cs="Palatino Linotype"/>
                <w:i/>
                <w:iCs/>
                <w:color w:val="4A4A4A"/>
                <w:sz w:val="20"/>
                <w:szCs w:val="20"/>
              </w:rPr>
              <w:t>American Nurse Journal, 17</w:t>
            </w:r>
            <w:r>
              <w:rPr>
                <w:rStyle w:val="left-box"/>
                <w:rFonts w:ascii="Palatino Linotype" w:eastAsia="Palatino Linotype" w:hAnsi="Palatino Linotype" w:cs="Palatino Linotype"/>
                <w:color w:val="4A4A4A"/>
                <w:sz w:val="20"/>
                <w:szCs w:val="20"/>
              </w:rPr>
              <w:t xml:space="preserve">(5), 36-38. </w:t>
            </w:r>
            <w:r>
              <w:rPr>
                <w:rStyle w:val="u"/>
                <w:rFonts w:ascii="Palatino Linotype" w:eastAsia="Palatino Linotype" w:hAnsi="Palatino Linotype" w:cs="Palatino Linotype"/>
                <w:color w:val="4A4A4A"/>
                <w:sz w:val="20"/>
                <w:szCs w:val="20"/>
                <w:u w:val="single" w:color="4A4A4A"/>
              </w:rPr>
              <w:t>https://www.americannurse.com/biosimilars-an-alternative-tobiologics/</w:t>
            </w:r>
          </w:p>
          <w:p w14:paraId="6D61C9F9" w14:textId="77777777" w:rsidR="00323E0D" w:rsidRDefault="004A06F6">
            <w:pPr>
              <w:pStyle w:val="divdocumentdivsectiontitle"/>
              <w:pBdr>
                <w:top w:val="single" w:sz="8" w:space="15" w:color="C4C4C4"/>
              </w:pBdr>
              <w:spacing w:after="200"/>
              <w:rPr>
                <w:rStyle w:val="left-box"/>
                <w:rFonts w:ascii="Georgia, serif" w:eastAsia="Georgia, serif" w:hAnsi="Georgia, serif" w:cs="Georgia, serif"/>
                <w:b/>
                <w:bCs/>
                <w:i/>
                <w:iCs/>
                <w:color w:val="4A4A4A"/>
                <w:spacing w:val="10"/>
              </w:rPr>
            </w:pPr>
            <w:r>
              <w:rPr>
                <w:rStyle w:val="left-box"/>
                <w:rFonts w:ascii="Georgia, serif" w:eastAsia="Georgia, serif" w:hAnsi="Georgia, serif" w:cs="Georgia, serif"/>
                <w:b/>
                <w:bCs/>
                <w:i/>
                <w:iCs/>
                <w:color w:val="4A4A4A"/>
                <w:spacing w:val="10"/>
              </w:rPr>
              <w:t>Presentations</w:t>
            </w:r>
          </w:p>
          <w:p w14:paraId="5B8E4878" w14:textId="77777777" w:rsidR="00323E0D" w:rsidRDefault="004A06F6">
            <w:pPr>
              <w:pStyle w:val="p"/>
              <w:spacing w:line="300" w:lineRule="atLeast"/>
              <w:rPr>
                <w:rStyle w:val="left-box"/>
                <w:rFonts w:ascii="Palatino Linotype" w:eastAsia="Palatino Linotype" w:hAnsi="Palatino Linotype" w:cs="Palatino Linotype"/>
                <w:color w:val="4A4A4A"/>
                <w:sz w:val="20"/>
                <w:szCs w:val="20"/>
              </w:rPr>
            </w:pPr>
            <w:r>
              <w:rPr>
                <w:rStyle w:val="left-box"/>
                <w:rFonts w:ascii="Palatino Linotype" w:eastAsia="Palatino Linotype" w:hAnsi="Palatino Linotype" w:cs="Palatino Linotype"/>
                <w:color w:val="4A4A4A"/>
                <w:sz w:val="20"/>
                <w:szCs w:val="20"/>
              </w:rPr>
              <w:t>Oral Presentation titled "The Implementation of an Electronic Health Record in an Orthodontic Dentistry Practice to Improve the Referral Process" at the Hackley Research Series at Fayetteville State University October 2018.</w:t>
            </w:r>
          </w:p>
          <w:p w14:paraId="7C7F1CE6" w14:textId="738A6E52" w:rsidR="00323E0D" w:rsidRDefault="004A06F6">
            <w:pPr>
              <w:pStyle w:val="p"/>
              <w:spacing w:line="300" w:lineRule="atLeast"/>
              <w:rPr>
                <w:rStyle w:val="left-box"/>
                <w:rFonts w:ascii="Palatino Linotype" w:eastAsia="Palatino Linotype" w:hAnsi="Palatino Linotype" w:cs="Palatino Linotype"/>
                <w:color w:val="4A4A4A"/>
                <w:sz w:val="20"/>
                <w:szCs w:val="20"/>
              </w:rPr>
            </w:pPr>
            <w:r>
              <w:rPr>
                <w:rStyle w:val="left-box"/>
                <w:rFonts w:ascii="Palatino Linotype" w:eastAsia="Palatino Linotype" w:hAnsi="Palatino Linotype" w:cs="Palatino Linotype"/>
                <w:color w:val="4A4A4A"/>
                <w:sz w:val="20"/>
                <w:szCs w:val="20"/>
              </w:rPr>
              <w:lastRenderedPageBreak/>
              <w:t>Oral Presentation titled " The Implementation of an Electronic Health Record in an Orthodontic Dentistry Practice to Improve the Referral Process" at Global Virtual Summit on Nursing Education Conference March 15-18, 2021.</w:t>
            </w:r>
          </w:p>
          <w:p w14:paraId="3384A6AE" w14:textId="77777777" w:rsidR="00323E0D" w:rsidRDefault="004A06F6">
            <w:pPr>
              <w:pStyle w:val="p"/>
              <w:spacing w:line="300" w:lineRule="atLeast"/>
              <w:rPr>
                <w:rStyle w:val="left-box"/>
                <w:rFonts w:ascii="Palatino Linotype" w:eastAsia="Palatino Linotype" w:hAnsi="Palatino Linotype" w:cs="Palatino Linotype"/>
                <w:color w:val="4A4A4A"/>
                <w:sz w:val="20"/>
                <w:szCs w:val="20"/>
              </w:rPr>
            </w:pPr>
            <w:r>
              <w:rPr>
                <w:rStyle w:val="left-box"/>
                <w:rFonts w:ascii="Palatino Linotype" w:eastAsia="Palatino Linotype" w:hAnsi="Palatino Linotype" w:cs="Palatino Linotype"/>
                <w:color w:val="4A4A4A"/>
                <w:sz w:val="20"/>
                <w:szCs w:val="20"/>
              </w:rPr>
              <w:t>Oral Presentation titled " The Implementation of an Electronic Health Record in an Orthodontic Dentistry Practice to Improve the Referral Process" at the 7th Nursing Education &amp; Practice Conference March 22-23, 2021.</w:t>
            </w:r>
          </w:p>
          <w:p w14:paraId="02FB3642" w14:textId="77777777" w:rsidR="00323E0D" w:rsidRDefault="004A06F6">
            <w:pPr>
              <w:pStyle w:val="p"/>
              <w:spacing w:line="300" w:lineRule="atLeast"/>
              <w:rPr>
                <w:rStyle w:val="left-box"/>
                <w:rFonts w:ascii="Palatino Linotype" w:eastAsia="Palatino Linotype" w:hAnsi="Palatino Linotype" w:cs="Palatino Linotype"/>
                <w:color w:val="4A4A4A"/>
                <w:sz w:val="20"/>
                <w:szCs w:val="20"/>
              </w:rPr>
            </w:pPr>
            <w:r>
              <w:rPr>
                <w:rStyle w:val="left-box"/>
                <w:rFonts w:ascii="Palatino Linotype" w:eastAsia="Palatino Linotype" w:hAnsi="Palatino Linotype" w:cs="Palatino Linotype"/>
                <w:color w:val="4A4A4A"/>
                <w:sz w:val="20"/>
                <w:szCs w:val="20"/>
              </w:rPr>
              <w:t>Oral Presentation titled "The difficult conversation: How to tell family and friends when you've exposed them to COVID-19" at the 8th Global Virtual Nursing Education Conference on May 3-4, 2021.</w:t>
            </w:r>
          </w:p>
          <w:p w14:paraId="7A5D3BAB" w14:textId="77777777" w:rsidR="00323E0D" w:rsidRDefault="004A06F6">
            <w:pPr>
              <w:pStyle w:val="p"/>
              <w:spacing w:after="500" w:line="300" w:lineRule="atLeast"/>
              <w:rPr>
                <w:rStyle w:val="left-box"/>
                <w:rFonts w:ascii="Palatino Linotype" w:eastAsia="Palatino Linotype" w:hAnsi="Palatino Linotype" w:cs="Palatino Linotype"/>
                <w:color w:val="4A4A4A"/>
                <w:sz w:val="20"/>
                <w:szCs w:val="20"/>
              </w:rPr>
            </w:pPr>
            <w:r>
              <w:rPr>
                <w:rStyle w:val="left-box"/>
                <w:rFonts w:ascii="Palatino Linotype" w:eastAsia="Palatino Linotype" w:hAnsi="Palatino Linotype" w:cs="Palatino Linotype"/>
                <w:color w:val="4A4A4A"/>
                <w:sz w:val="20"/>
                <w:szCs w:val="20"/>
              </w:rPr>
              <w:t>Oral presentation titled, "A difficult conversation: Telling family and friends when you expose them to COVID-19" at the 8th Edition Virtual Conference on Nursing Education and Practice (July 15-16, 2021).</w:t>
            </w:r>
          </w:p>
          <w:p w14:paraId="65C70A14" w14:textId="77777777" w:rsidR="00323E0D" w:rsidRDefault="004A06F6">
            <w:pPr>
              <w:pStyle w:val="divdocumentdivsectiontitle"/>
              <w:pBdr>
                <w:top w:val="single" w:sz="8" w:space="15" w:color="C4C4C4"/>
              </w:pBdr>
              <w:spacing w:after="200"/>
              <w:rPr>
                <w:rStyle w:val="left-box"/>
                <w:rFonts w:ascii="Georgia, serif" w:eastAsia="Georgia, serif" w:hAnsi="Georgia, serif" w:cs="Georgia, serif"/>
                <w:b/>
                <w:bCs/>
                <w:i/>
                <w:iCs/>
                <w:color w:val="4A4A4A"/>
                <w:spacing w:val="10"/>
              </w:rPr>
            </w:pPr>
            <w:r>
              <w:rPr>
                <w:rStyle w:val="left-box"/>
                <w:rFonts w:ascii="Georgia, serif" w:eastAsia="Georgia, serif" w:hAnsi="Georgia, serif" w:cs="Georgia, serif"/>
                <w:b/>
                <w:bCs/>
                <w:i/>
                <w:iCs/>
                <w:color w:val="4A4A4A"/>
                <w:spacing w:val="10"/>
              </w:rPr>
              <w:t>Special Courses</w:t>
            </w:r>
          </w:p>
          <w:p w14:paraId="1FDA94E2" w14:textId="77777777" w:rsidR="00323E0D" w:rsidRDefault="004A06F6">
            <w:pPr>
              <w:pStyle w:val="p"/>
              <w:spacing w:line="300" w:lineRule="atLeast"/>
              <w:rPr>
                <w:rStyle w:val="left-box"/>
                <w:rFonts w:ascii="Palatino Linotype" w:eastAsia="Palatino Linotype" w:hAnsi="Palatino Linotype" w:cs="Palatino Linotype"/>
                <w:color w:val="4A4A4A"/>
                <w:sz w:val="20"/>
                <w:szCs w:val="20"/>
              </w:rPr>
            </w:pPr>
            <w:r>
              <w:rPr>
                <w:rStyle w:val="left-box"/>
                <w:rFonts w:ascii="Palatino Linotype" w:eastAsia="Palatino Linotype" w:hAnsi="Palatino Linotype" w:cs="Palatino Linotype"/>
                <w:color w:val="4A4A4A"/>
                <w:sz w:val="20"/>
                <w:szCs w:val="20"/>
              </w:rPr>
              <w:t>Military Culture Course (FSU)-Certificate (November 2020).</w:t>
            </w:r>
          </w:p>
          <w:p w14:paraId="1F8E5FFF" w14:textId="77777777" w:rsidR="00323E0D" w:rsidRDefault="004A06F6">
            <w:pPr>
              <w:pStyle w:val="p"/>
              <w:spacing w:after="500" w:line="300" w:lineRule="atLeast"/>
              <w:rPr>
                <w:rStyle w:val="left-box"/>
                <w:rFonts w:ascii="Palatino Linotype" w:eastAsia="Palatino Linotype" w:hAnsi="Palatino Linotype" w:cs="Palatino Linotype"/>
                <w:color w:val="4A4A4A"/>
                <w:sz w:val="20"/>
                <w:szCs w:val="20"/>
              </w:rPr>
            </w:pPr>
            <w:r>
              <w:rPr>
                <w:rStyle w:val="left-box"/>
                <w:rFonts w:ascii="Palatino Linotype" w:eastAsia="Palatino Linotype" w:hAnsi="Palatino Linotype" w:cs="Palatino Linotype"/>
                <w:color w:val="4A4A4A"/>
                <w:sz w:val="20"/>
                <w:szCs w:val="20"/>
              </w:rPr>
              <w:t>Primary Care Course (UNC)-Certificate (January 2020).</w:t>
            </w:r>
          </w:p>
          <w:p w14:paraId="34056E76" w14:textId="77777777" w:rsidR="00323E0D" w:rsidRDefault="004A06F6">
            <w:pPr>
              <w:pStyle w:val="divdocumentdivsectiontitle"/>
              <w:pBdr>
                <w:top w:val="single" w:sz="8" w:space="15" w:color="C4C4C4"/>
              </w:pBdr>
              <w:spacing w:after="200"/>
              <w:rPr>
                <w:rStyle w:val="left-box"/>
                <w:rFonts w:ascii="Georgia, serif" w:eastAsia="Georgia, serif" w:hAnsi="Georgia, serif" w:cs="Georgia, serif"/>
                <w:b/>
                <w:bCs/>
                <w:i/>
                <w:iCs/>
                <w:color w:val="4A4A4A"/>
                <w:spacing w:val="10"/>
              </w:rPr>
            </w:pPr>
            <w:r>
              <w:rPr>
                <w:rStyle w:val="left-box"/>
                <w:rFonts w:ascii="Georgia, serif" w:eastAsia="Georgia, serif" w:hAnsi="Georgia, serif" w:cs="Georgia, serif"/>
                <w:b/>
                <w:bCs/>
                <w:i/>
                <w:iCs/>
                <w:color w:val="4A4A4A"/>
                <w:spacing w:val="10"/>
              </w:rPr>
              <w:t>Committees</w:t>
            </w:r>
          </w:p>
          <w:p w14:paraId="4F6B80E1" w14:textId="77777777" w:rsidR="00323E0D" w:rsidRDefault="004A06F6">
            <w:pPr>
              <w:pStyle w:val="p"/>
              <w:spacing w:line="300" w:lineRule="atLeast"/>
              <w:rPr>
                <w:rStyle w:val="left-box"/>
                <w:rFonts w:ascii="Palatino Linotype" w:eastAsia="Palatino Linotype" w:hAnsi="Palatino Linotype" w:cs="Palatino Linotype"/>
                <w:color w:val="4A4A4A"/>
                <w:sz w:val="20"/>
                <w:szCs w:val="20"/>
              </w:rPr>
            </w:pPr>
            <w:r>
              <w:rPr>
                <w:rStyle w:val="left-box"/>
                <w:rFonts w:ascii="Palatino Linotype" w:eastAsia="Palatino Linotype" w:hAnsi="Palatino Linotype" w:cs="Palatino Linotype"/>
                <w:color w:val="4A4A4A"/>
                <w:sz w:val="20"/>
                <w:szCs w:val="20"/>
              </w:rPr>
              <w:t>Member of the Graduate Program committee</w:t>
            </w:r>
          </w:p>
          <w:p w14:paraId="6A3C13AC" w14:textId="5F04D00A" w:rsidR="00323E0D" w:rsidRDefault="004A06F6">
            <w:pPr>
              <w:pStyle w:val="p"/>
              <w:spacing w:line="300" w:lineRule="atLeast"/>
              <w:rPr>
                <w:rStyle w:val="left-box"/>
                <w:rFonts w:ascii="Palatino Linotype" w:eastAsia="Palatino Linotype" w:hAnsi="Palatino Linotype" w:cs="Palatino Linotype"/>
                <w:color w:val="4A4A4A"/>
                <w:sz w:val="20"/>
                <w:szCs w:val="20"/>
              </w:rPr>
            </w:pPr>
            <w:r>
              <w:rPr>
                <w:rStyle w:val="left-box"/>
                <w:rFonts w:ascii="Palatino Linotype" w:eastAsia="Palatino Linotype" w:hAnsi="Palatino Linotype" w:cs="Palatino Linotype"/>
                <w:color w:val="4A4A4A"/>
                <w:sz w:val="20"/>
                <w:szCs w:val="20"/>
              </w:rPr>
              <w:t xml:space="preserve">Member of the Admissions, </w:t>
            </w:r>
            <w:r w:rsidR="00AA0E73">
              <w:rPr>
                <w:rStyle w:val="left-box"/>
                <w:rFonts w:ascii="Palatino Linotype" w:eastAsia="Palatino Linotype" w:hAnsi="Palatino Linotype" w:cs="Palatino Linotype"/>
                <w:color w:val="4A4A4A"/>
                <w:sz w:val="20"/>
                <w:szCs w:val="20"/>
              </w:rPr>
              <w:t>P</w:t>
            </w:r>
            <w:r>
              <w:rPr>
                <w:rStyle w:val="left-box"/>
                <w:rFonts w:ascii="Palatino Linotype" w:eastAsia="Palatino Linotype" w:hAnsi="Palatino Linotype" w:cs="Palatino Linotype"/>
                <w:color w:val="4A4A4A"/>
                <w:sz w:val="20"/>
                <w:szCs w:val="20"/>
              </w:rPr>
              <w:t xml:space="preserve">rogressions, </w:t>
            </w:r>
            <w:r w:rsidR="00AA0E73">
              <w:rPr>
                <w:rStyle w:val="left-box"/>
                <w:rFonts w:ascii="Palatino Linotype" w:eastAsia="Palatino Linotype" w:hAnsi="Palatino Linotype" w:cs="Palatino Linotype"/>
                <w:color w:val="4A4A4A"/>
                <w:sz w:val="20"/>
                <w:szCs w:val="20"/>
              </w:rPr>
              <w:t>R</w:t>
            </w:r>
            <w:r>
              <w:rPr>
                <w:rStyle w:val="left-box"/>
                <w:rFonts w:ascii="Palatino Linotype" w:eastAsia="Palatino Linotype" w:hAnsi="Palatino Linotype" w:cs="Palatino Linotype"/>
                <w:color w:val="4A4A4A"/>
                <w:sz w:val="20"/>
                <w:szCs w:val="20"/>
              </w:rPr>
              <w:t xml:space="preserve">etention, &amp; </w:t>
            </w:r>
            <w:r w:rsidR="00AA0E73">
              <w:rPr>
                <w:rStyle w:val="left-box"/>
                <w:rFonts w:ascii="Palatino Linotype" w:eastAsia="Palatino Linotype" w:hAnsi="Palatino Linotype" w:cs="Palatino Linotype"/>
                <w:color w:val="4A4A4A"/>
                <w:sz w:val="20"/>
                <w:szCs w:val="20"/>
              </w:rPr>
              <w:t>P</w:t>
            </w:r>
            <w:r>
              <w:rPr>
                <w:rStyle w:val="left-box"/>
                <w:rFonts w:ascii="Palatino Linotype" w:eastAsia="Palatino Linotype" w:hAnsi="Palatino Linotype" w:cs="Palatino Linotype"/>
                <w:color w:val="4A4A4A"/>
                <w:sz w:val="20"/>
                <w:szCs w:val="20"/>
              </w:rPr>
              <w:t>olicy committee</w:t>
            </w:r>
          </w:p>
          <w:p w14:paraId="1DCBA8D2" w14:textId="77777777" w:rsidR="00323E0D" w:rsidRDefault="004A06F6">
            <w:pPr>
              <w:pStyle w:val="p"/>
              <w:spacing w:line="300" w:lineRule="atLeast"/>
              <w:rPr>
                <w:rStyle w:val="left-box"/>
                <w:rFonts w:ascii="Palatino Linotype" w:eastAsia="Palatino Linotype" w:hAnsi="Palatino Linotype" w:cs="Palatino Linotype"/>
                <w:color w:val="4A4A4A"/>
                <w:sz w:val="20"/>
                <w:szCs w:val="20"/>
              </w:rPr>
            </w:pPr>
            <w:r>
              <w:rPr>
                <w:rStyle w:val="left-box"/>
                <w:rFonts w:ascii="Palatino Linotype" w:eastAsia="Palatino Linotype" w:hAnsi="Palatino Linotype" w:cs="Palatino Linotype"/>
                <w:color w:val="4A4A4A"/>
                <w:sz w:val="20"/>
                <w:szCs w:val="20"/>
              </w:rPr>
              <w:t>Member of the Search committee</w:t>
            </w:r>
          </w:p>
          <w:p w14:paraId="29183304" w14:textId="77777777" w:rsidR="00323E0D" w:rsidRDefault="004A06F6">
            <w:pPr>
              <w:pStyle w:val="p"/>
              <w:spacing w:after="500" w:line="300" w:lineRule="atLeast"/>
              <w:rPr>
                <w:rStyle w:val="left-box"/>
                <w:rFonts w:ascii="Palatino Linotype" w:eastAsia="Palatino Linotype" w:hAnsi="Palatino Linotype" w:cs="Palatino Linotype"/>
                <w:color w:val="4A4A4A"/>
                <w:sz w:val="20"/>
                <w:szCs w:val="20"/>
              </w:rPr>
            </w:pPr>
            <w:r>
              <w:rPr>
                <w:rStyle w:val="left-box"/>
                <w:rFonts w:ascii="Palatino Linotype" w:eastAsia="Palatino Linotype" w:hAnsi="Palatino Linotype" w:cs="Palatino Linotype"/>
                <w:color w:val="4A4A4A"/>
                <w:sz w:val="20"/>
                <w:szCs w:val="20"/>
              </w:rPr>
              <w:t>Member of the Veterans in the Community Advisory Board</w:t>
            </w:r>
          </w:p>
        </w:tc>
        <w:tc>
          <w:tcPr>
            <w:tcW w:w="310" w:type="dxa"/>
            <w:tcMar>
              <w:top w:w="5" w:type="dxa"/>
              <w:left w:w="5" w:type="dxa"/>
              <w:bottom w:w="5" w:type="dxa"/>
              <w:right w:w="5" w:type="dxa"/>
            </w:tcMar>
            <w:vAlign w:val="bottom"/>
            <w:hideMark/>
          </w:tcPr>
          <w:p w14:paraId="2069F92C" w14:textId="77777777" w:rsidR="00323E0D" w:rsidRDefault="00323E0D">
            <w:pPr>
              <w:pStyle w:val="leftboxrightpaddingcellParagraph"/>
              <w:spacing w:line="300" w:lineRule="atLeast"/>
              <w:rPr>
                <w:rStyle w:val="leftboxrightpaddingcell"/>
                <w:rFonts w:ascii="Palatino Linotype" w:eastAsia="Palatino Linotype" w:hAnsi="Palatino Linotype" w:cs="Palatino Linotype"/>
                <w:color w:val="4A4A4A"/>
                <w:sz w:val="20"/>
                <w:szCs w:val="20"/>
              </w:rPr>
            </w:pPr>
          </w:p>
        </w:tc>
        <w:tc>
          <w:tcPr>
            <w:tcW w:w="310" w:type="dxa"/>
            <w:shd w:val="clear" w:color="auto" w:fill="F5F5F5"/>
            <w:tcMar>
              <w:top w:w="5" w:type="dxa"/>
              <w:left w:w="5" w:type="dxa"/>
              <w:bottom w:w="5" w:type="dxa"/>
              <w:right w:w="5" w:type="dxa"/>
            </w:tcMar>
            <w:vAlign w:val="bottom"/>
            <w:hideMark/>
          </w:tcPr>
          <w:p w14:paraId="1C88C2DC" w14:textId="77777777" w:rsidR="00323E0D" w:rsidRDefault="00323E0D">
            <w:pPr>
              <w:pStyle w:val="leftboxrightpaddingcellParagraph"/>
              <w:spacing w:line="300" w:lineRule="atLeast"/>
              <w:rPr>
                <w:rStyle w:val="leftboxrightpaddingcell"/>
                <w:rFonts w:ascii="Palatino Linotype" w:eastAsia="Palatino Linotype" w:hAnsi="Palatino Linotype" w:cs="Palatino Linotype"/>
                <w:color w:val="4A4A4A"/>
                <w:sz w:val="20"/>
                <w:szCs w:val="20"/>
              </w:rPr>
            </w:pPr>
          </w:p>
        </w:tc>
        <w:tc>
          <w:tcPr>
            <w:tcW w:w="3750" w:type="dxa"/>
            <w:shd w:val="clear" w:color="auto" w:fill="F5F5F5"/>
            <w:tcMar>
              <w:top w:w="5" w:type="dxa"/>
              <w:left w:w="5" w:type="dxa"/>
              <w:bottom w:w="5" w:type="dxa"/>
              <w:right w:w="5" w:type="dxa"/>
            </w:tcMar>
            <w:hideMark/>
          </w:tcPr>
          <w:tbl>
            <w:tblPr>
              <w:tblStyle w:val="documentaddress"/>
              <w:tblW w:w="0" w:type="auto"/>
              <w:tblLayout w:type="fixed"/>
              <w:tblCellMar>
                <w:left w:w="0" w:type="dxa"/>
                <w:right w:w="0" w:type="dxa"/>
              </w:tblCellMar>
              <w:tblLook w:val="05E0" w:firstRow="1" w:lastRow="1" w:firstColumn="1" w:lastColumn="1" w:noHBand="0" w:noVBand="1"/>
            </w:tblPr>
            <w:tblGrid>
              <w:gridCol w:w="430"/>
              <w:gridCol w:w="3310"/>
              <w:gridCol w:w="3500"/>
            </w:tblGrid>
            <w:tr w:rsidR="00323E0D" w14:paraId="1F43D4D8" w14:textId="77777777">
              <w:trPr>
                <w:trHeight w:val="280"/>
              </w:trPr>
              <w:tc>
                <w:tcPr>
                  <w:tcW w:w="430" w:type="dxa"/>
                  <w:tcMar>
                    <w:top w:w="300" w:type="dxa"/>
                    <w:left w:w="5" w:type="dxa"/>
                    <w:bottom w:w="5" w:type="dxa"/>
                    <w:right w:w="5" w:type="dxa"/>
                  </w:tcMar>
                  <w:vAlign w:val="center"/>
                  <w:hideMark/>
                </w:tcPr>
                <w:p w14:paraId="45A83C67" w14:textId="77777777" w:rsidR="00323E0D" w:rsidRDefault="004A06F6">
                  <w:pPr>
                    <w:rPr>
                      <w:rStyle w:val="right-box"/>
                      <w:rFonts w:ascii="Palatino Linotype" w:eastAsia="Palatino Linotype" w:hAnsi="Palatino Linotype" w:cs="Palatino Linotype"/>
                      <w:color w:val="4A4A4A"/>
                      <w:sz w:val="20"/>
                      <w:szCs w:val="20"/>
                      <w:shd w:val="clear" w:color="auto" w:fill="auto"/>
                    </w:rPr>
                  </w:pPr>
                  <w:r>
                    <w:rPr>
                      <w:rStyle w:val="documentaddressiconRowiconSvg"/>
                      <w:rFonts w:ascii="Palatino Linotype" w:eastAsia="Palatino Linotype" w:hAnsi="Palatino Linotype" w:cs="Palatino Linotype"/>
                      <w:noProof/>
                      <w:color w:val="4A4A4A"/>
                      <w:sz w:val="20"/>
                      <w:szCs w:val="20"/>
                    </w:rPr>
                    <w:drawing>
                      <wp:inline distT="0" distB="0" distL="0" distR="0" wp14:anchorId="330DBAB2" wp14:editId="30C01D26">
                        <wp:extent cx="140148" cy="102158"/>
                        <wp:effectExtent l="0" t="0" r="0" b="0"/>
                        <wp:docPr id="100003" name="Picture 1000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0003" name=""/>
                                <pic:cNvPicPr>
                                  <a:picLocks/>
                                </pic:cNvPicPr>
                              </pic:nvPicPr>
                              <pic:blipFill>
                                <a:blip r:embed="rId6"/>
                                <a:stretch>
                                  <a:fillRect/>
                                </a:stretch>
                              </pic:blipFill>
                              <pic:spPr>
                                <a:xfrm>
                                  <a:off x="0" y="0"/>
                                  <a:ext cx="140148" cy="102158"/>
                                </a:xfrm>
                                <a:prstGeom prst="rect">
                                  <a:avLst/>
                                </a:prstGeom>
                              </pic:spPr>
                            </pic:pic>
                          </a:graphicData>
                        </a:graphic>
                      </wp:inline>
                    </w:drawing>
                  </w:r>
                </w:p>
              </w:tc>
              <w:tc>
                <w:tcPr>
                  <w:tcW w:w="3310" w:type="dxa"/>
                  <w:tcMar>
                    <w:top w:w="5" w:type="dxa"/>
                    <w:left w:w="5" w:type="dxa"/>
                    <w:bottom w:w="65" w:type="dxa"/>
                    <w:right w:w="5" w:type="dxa"/>
                  </w:tcMar>
                  <w:vAlign w:val="center"/>
                  <w:hideMark/>
                </w:tcPr>
                <w:p w14:paraId="62220406" w14:textId="77777777" w:rsidR="00323E0D" w:rsidRDefault="004A06F6">
                  <w:pPr>
                    <w:rPr>
                      <w:rStyle w:val="documentaddressiconRowiconSvg"/>
                      <w:rFonts w:ascii="Palatino Linotype" w:eastAsia="Palatino Linotype" w:hAnsi="Palatino Linotype" w:cs="Palatino Linotype"/>
                      <w:color w:val="4A4A4A"/>
                      <w:sz w:val="20"/>
                      <w:szCs w:val="20"/>
                    </w:rPr>
                  </w:pPr>
                  <w:r>
                    <w:rPr>
                      <w:rStyle w:val="span"/>
                      <w:rFonts w:ascii="Palatino Linotype" w:eastAsia="Palatino Linotype" w:hAnsi="Palatino Linotype" w:cs="Palatino Linotype"/>
                      <w:color w:val="4A4A4A"/>
                      <w:sz w:val="20"/>
                      <w:szCs w:val="20"/>
                    </w:rPr>
                    <w:t>nita4955@yahoo.com</w:t>
                  </w:r>
                </w:p>
              </w:tc>
              <w:tc>
                <w:tcPr>
                  <w:tcW w:w="3500" w:type="dxa"/>
                  <w:tcMar>
                    <w:top w:w="300" w:type="dxa"/>
                    <w:left w:w="0" w:type="dxa"/>
                    <w:right w:w="0" w:type="dxa"/>
                  </w:tcMar>
                  <w:vAlign w:val="center"/>
                  <w:hideMark/>
                </w:tcPr>
                <w:p w14:paraId="4E013465" w14:textId="77777777" w:rsidR="00323E0D" w:rsidRDefault="00323E0D">
                  <w:pPr>
                    <w:rPr>
                      <w:rStyle w:val="documentaddressiconRowiconTxt"/>
                      <w:rFonts w:ascii="Palatino Linotype" w:eastAsia="Palatino Linotype" w:hAnsi="Palatino Linotype" w:cs="Palatino Linotype"/>
                      <w:color w:val="4A4A4A"/>
                      <w:sz w:val="20"/>
                      <w:szCs w:val="20"/>
                    </w:rPr>
                  </w:pPr>
                </w:p>
              </w:tc>
            </w:tr>
            <w:tr w:rsidR="00323E0D" w14:paraId="0112182B" w14:textId="77777777">
              <w:trPr>
                <w:trHeight w:val="280"/>
              </w:trPr>
              <w:tc>
                <w:tcPr>
                  <w:tcW w:w="430" w:type="dxa"/>
                  <w:tcMar>
                    <w:top w:w="5" w:type="dxa"/>
                    <w:left w:w="5" w:type="dxa"/>
                    <w:bottom w:w="5" w:type="dxa"/>
                    <w:right w:w="5" w:type="dxa"/>
                  </w:tcMar>
                  <w:vAlign w:val="center"/>
                  <w:hideMark/>
                </w:tcPr>
                <w:p w14:paraId="08492742" w14:textId="77777777" w:rsidR="00323E0D" w:rsidRDefault="004A06F6">
                  <w:pPr>
                    <w:rPr>
                      <w:rStyle w:val="documentaddressiconRowiconTxt"/>
                      <w:rFonts w:ascii="Palatino Linotype" w:eastAsia="Palatino Linotype" w:hAnsi="Palatino Linotype" w:cs="Palatino Linotype"/>
                      <w:color w:val="4A4A4A"/>
                      <w:sz w:val="20"/>
                      <w:szCs w:val="20"/>
                    </w:rPr>
                  </w:pPr>
                  <w:r>
                    <w:rPr>
                      <w:rStyle w:val="documentaddressiconRowiconSvg"/>
                      <w:rFonts w:ascii="Palatino Linotype" w:eastAsia="Palatino Linotype" w:hAnsi="Palatino Linotype" w:cs="Palatino Linotype"/>
                      <w:noProof/>
                      <w:color w:val="4A4A4A"/>
                      <w:sz w:val="20"/>
                      <w:szCs w:val="20"/>
                    </w:rPr>
                    <w:drawing>
                      <wp:inline distT="0" distB="0" distL="0" distR="0" wp14:anchorId="552B1684" wp14:editId="710BAC61">
                        <wp:extent cx="127463" cy="152923"/>
                        <wp:effectExtent l="0" t="0" r="0" b="0"/>
                        <wp:docPr id="100005" name="Picture 1000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0005" name=""/>
                                <pic:cNvPicPr>
                                  <a:picLocks/>
                                </pic:cNvPicPr>
                              </pic:nvPicPr>
                              <pic:blipFill>
                                <a:blip r:embed="rId7"/>
                                <a:stretch>
                                  <a:fillRect/>
                                </a:stretch>
                              </pic:blipFill>
                              <pic:spPr>
                                <a:xfrm>
                                  <a:off x="0" y="0"/>
                                  <a:ext cx="127463" cy="152923"/>
                                </a:xfrm>
                                <a:prstGeom prst="rect">
                                  <a:avLst/>
                                </a:prstGeom>
                              </pic:spPr>
                            </pic:pic>
                          </a:graphicData>
                        </a:graphic>
                      </wp:inline>
                    </w:drawing>
                  </w:r>
                </w:p>
              </w:tc>
              <w:tc>
                <w:tcPr>
                  <w:tcW w:w="3310" w:type="dxa"/>
                  <w:tcMar>
                    <w:top w:w="5" w:type="dxa"/>
                    <w:left w:w="5" w:type="dxa"/>
                    <w:bottom w:w="65" w:type="dxa"/>
                    <w:right w:w="5" w:type="dxa"/>
                  </w:tcMar>
                  <w:vAlign w:val="center"/>
                  <w:hideMark/>
                </w:tcPr>
                <w:p w14:paraId="7973B8B5" w14:textId="77777777" w:rsidR="00323E0D" w:rsidRDefault="004A06F6">
                  <w:pPr>
                    <w:rPr>
                      <w:rStyle w:val="documentaddressiconRowiconSvg"/>
                      <w:rFonts w:ascii="Palatino Linotype" w:eastAsia="Palatino Linotype" w:hAnsi="Palatino Linotype" w:cs="Palatino Linotype"/>
                      <w:color w:val="4A4A4A"/>
                      <w:sz w:val="20"/>
                      <w:szCs w:val="20"/>
                    </w:rPr>
                  </w:pPr>
                  <w:r>
                    <w:rPr>
                      <w:rStyle w:val="span"/>
                      <w:rFonts w:ascii="Palatino Linotype" w:eastAsia="Palatino Linotype" w:hAnsi="Palatino Linotype" w:cs="Palatino Linotype"/>
                      <w:color w:val="4A4A4A"/>
                      <w:sz w:val="20"/>
                      <w:szCs w:val="20"/>
                    </w:rPr>
                    <w:t>910-709-3042</w:t>
                  </w:r>
                  <w:r>
                    <w:rPr>
                      <w:rStyle w:val="documentaddressiconRowiconTxt"/>
                      <w:rFonts w:ascii="Palatino Linotype" w:eastAsia="Palatino Linotype" w:hAnsi="Palatino Linotype" w:cs="Palatino Linotype"/>
                      <w:color w:val="4A4A4A"/>
                      <w:sz w:val="20"/>
                      <w:szCs w:val="20"/>
                    </w:rPr>
                    <w:t xml:space="preserve"> </w:t>
                  </w:r>
                </w:p>
              </w:tc>
              <w:tc>
                <w:tcPr>
                  <w:tcW w:w="3500" w:type="dxa"/>
                  <w:tcMar>
                    <w:left w:w="0" w:type="dxa"/>
                    <w:right w:w="0" w:type="dxa"/>
                  </w:tcMar>
                  <w:vAlign w:val="center"/>
                  <w:hideMark/>
                </w:tcPr>
                <w:p w14:paraId="6781FE9F" w14:textId="77777777" w:rsidR="00323E0D" w:rsidRDefault="00323E0D">
                  <w:pPr>
                    <w:rPr>
                      <w:rStyle w:val="documentaddressiconRowiconTxt"/>
                      <w:rFonts w:ascii="Palatino Linotype" w:eastAsia="Palatino Linotype" w:hAnsi="Palatino Linotype" w:cs="Palatino Linotype"/>
                      <w:color w:val="4A4A4A"/>
                      <w:sz w:val="20"/>
                      <w:szCs w:val="20"/>
                    </w:rPr>
                  </w:pPr>
                </w:p>
              </w:tc>
            </w:tr>
            <w:tr w:rsidR="00323E0D" w14:paraId="0D92ED9C" w14:textId="77777777">
              <w:trPr>
                <w:trHeight w:val="280"/>
              </w:trPr>
              <w:tc>
                <w:tcPr>
                  <w:tcW w:w="430" w:type="dxa"/>
                  <w:tcMar>
                    <w:top w:w="5" w:type="dxa"/>
                    <w:left w:w="5" w:type="dxa"/>
                    <w:bottom w:w="300" w:type="dxa"/>
                    <w:right w:w="5" w:type="dxa"/>
                  </w:tcMar>
                  <w:vAlign w:val="center"/>
                  <w:hideMark/>
                </w:tcPr>
                <w:p w14:paraId="2E35ED82" w14:textId="77777777" w:rsidR="00323E0D" w:rsidRDefault="004A06F6">
                  <w:pPr>
                    <w:rPr>
                      <w:rStyle w:val="documentaddressiconRowiconTxt"/>
                      <w:rFonts w:ascii="Palatino Linotype" w:eastAsia="Palatino Linotype" w:hAnsi="Palatino Linotype" w:cs="Palatino Linotype"/>
                      <w:color w:val="4A4A4A"/>
                      <w:sz w:val="20"/>
                      <w:szCs w:val="20"/>
                    </w:rPr>
                  </w:pPr>
                  <w:r>
                    <w:rPr>
                      <w:rStyle w:val="documentaddressiconRowiconSvg"/>
                      <w:rFonts w:ascii="Palatino Linotype" w:eastAsia="Palatino Linotype" w:hAnsi="Palatino Linotype" w:cs="Palatino Linotype"/>
                      <w:noProof/>
                      <w:color w:val="4A4A4A"/>
                      <w:sz w:val="20"/>
                      <w:szCs w:val="20"/>
                    </w:rPr>
                    <w:drawing>
                      <wp:inline distT="0" distB="0" distL="0" distR="0" wp14:anchorId="67E0EAB0" wp14:editId="3A98600B">
                        <wp:extent cx="114779" cy="140232"/>
                        <wp:effectExtent l="0" t="0" r="0" b="0"/>
                        <wp:docPr id="100007" name="Picture 1000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0007" name=""/>
                                <pic:cNvPicPr>
                                  <a:picLocks/>
                                </pic:cNvPicPr>
                              </pic:nvPicPr>
                              <pic:blipFill>
                                <a:blip r:embed="rId8"/>
                                <a:stretch>
                                  <a:fillRect/>
                                </a:stretch>
                              </pic:blipFill>
                              <pic:spPr>
                                <a:xfrm>
                                  <a:off x="0" y="0"/>
                                  <a:ext cx="114779" cy="140232"/>
                                </a:xfrm>
                                <a:prstGeom prst="rect">
                                  <a:avLst/>
                                </a:prstGeom>
                              </pic:spPr>
                            </pic:pic>
                          </a:graphicData>
                        </a:graphic>
                      </wp:inline>
                    </w:drawing>
                  </w:r>
                </w:p>
              </w:tc>
              <w:tc>
                <w:tcPr>
                  <w:tcW w:w="3310" w:type="dxa"/>
                  <w:tcMar>
                    <w:top w:w="5" w:type="dxa"/>
                    <w:left w:w="5" w:type="dxa"/>
                    <w:bottom w:w="65" w:type="dxa"/>
                    <w:right w:w="5" w:type="dxa"/>
                  </w:tcMar>
                  <w:vAlign w:val="center"/>
                  <w:hideMark/>
                </w:tcPr>
                <w:p w14:paraId="65E55D6E" w14:textId="77777777" w:rsidR="00323E0D" w:rsidRDefault="004A06F6">
                  <w:pPr>
                    <w:rPr>
                      <w:rStyle w:val="documentaddressiconRowiconSvg"/>
                      <w:rFonts w:ascii="Palatino Linotype" w:eastAsia="Palatino Linotype" w:hAnsi="Palatino Linotype" w:cs="Palatino Linotype"/>
                      <w:color w:val="4A4A4A"/>
                      <w:sz w:val="20"/>
                      <w:szCs w:val="20"/>
                    </w:rPr>
                  </w:pPr>
                  <w:r>
                    <w:rPr>
                      <w:rStyle w:val="span"/>
                      <w:rFonts w:ascii="Palatino Linotype" w:eastAsia="Palatino Linotype" w:hAnsi="Palatino Linotype" w:cs="Palatino Linotype"/>
                      <w:color w:val="4A4A4A"/>
                      <w:sz w:val="20"/>
                      <w:szCs w:val="20"/>
                    </w:rPr>
                    <w:t>114 Timber Ridge Dr.</w:t>
                  </w:r>
                  <w:r>
                    <w:rPr>
                      <w:rStyle w:val="span"/>
                      <w:rFonts w:ascii="Palatino Linotype" w:eastAsia="Palatino Linotype" w:hAnsi="Palatino Linotype" w:cs="Palatino Linotype"/>
                      <w:color w:val="4A4A4A"/>
                      <w:sz w:val="20"/>
                      <w:szCs w:val="20"/>
                    </w:rPr>
                    <w:br/>
                    <w:t>28376, Raeford, NC</w:t>
                  </w:r>
                  <w:r>
                    <w:rPr>
                      <w:rStyle w:val="documentaddressiconRowiconTxt"/>
                      <w:rFonts w:ascii="Palatino Linotype" w:eastAsia="Palatino Linotype" w:hAnsi="Palatino Linotype" w:cs="Palatino Linotype"/>
                      <w:color w:val="4A4A4A"/>
                      <w:sz w:val="20"/>
                      <w:szCs w:val="20"/>
                    </w:rPr>
                    <w:t xml:space="preserve"> </w:t>
                  </w:r>
                </w:p>
              </w:tc>
              <w:tc>
                <w:tcPr>
                  <w:tcW w:w="3500" w:type="dxa"/>
                  <w:tcMar>
                    <w:top w:w="5" w:type="dxa"/>
                    <w:left w:w="5" w:type="dxa"/>
                    <w:bottom w:w="300" w:type="dxa"/>
                    <w:right w:w="5" w:type="dxa"/>
                  </w:tcMar>
                  <w:vAlign w:val="center"/>
                  <w:hideMark/>
                </w:tcPr>
                <w:p w14:paraId="2B3E3C10" w14:textId="77777777" w:rsidR="00323E0D" w:rsidRDefault="004A06F6">
                  <w:pPr>
                    <w:rPr>
                      <w:rStyle w:val="documentaddressiconRowiconTxt"/>
                      <w:rFonts w:ascii="Palatino Linotype" w:eastAsia="Palatino Linotype" w:hAnsi="Palatino Linotype" w:cs="Palatino Linotype"/>
                      <w:color w:val="4A4A4A"/>
                      <w:sz w:val="20"/>
                      <w:szCs w:val="20"/>
                    </w:rPr>
                  </w:pPr>
                  <w:r>
                    <w:rPr>
                      <w:rStyle w:val="span"/>
                      <w:rFonts w:ascii="Palatino Linotype" w:eastAsia="Palatino Linotype" w:hAnsi="Palatino Linotype" w:cs="Palatino Linotype"/>
                      <w:color w:val="4A4A4A"/>
                      <w:sz w:val="20"/>
                      <w:szCs w:val="20"/>
                    </w:rPr>
                    <w:t>114 Timber Ridge Dr.</w:t>
                  </w:r>
                  <w:r>
                    <w:rPr>
                      <w:rStyle w:val="span"/>
                      <w:rFonts w:ascii="Palatino Linotype" w:eastAsia="Palatino Linotype" w:hAnsi="Palatino Linotype" w:cs="Palatino Linotype"/>
                      <w:color w:val="4A4A4A"/>
                      <w:sz w:val="20"/>
                      <w:szCs w:val="20"/>
                    </w:rPr>
                    <w:br/>
                    <w:t>Raeford, NC</w:t>
                  </w:r>
                  <w:r>
                    <w:rPr>
                      <w:rStyle w:val="documentaddressiconRowiconTxt"/>
                      <w:rFonts w:ascii="Palatino Linotype" w:eastAsia="Palatino Linotype" w:hAnsi="Palatino Linotype" w:cs="Palatino Linotype"/>
                      <w:color w:val="4A4A4A"/>
                      <w:sz w:val="20"/>
                      <w:szCs w:val="20"/>
                    </w:rPr>
                    <w:t xml:space="preserve"> </w:t>
                  </w:r>
                  <w:r>
                    <w:rPr>
                      <w:rStyle w:val="span"/>
                      <w:rFonts w:ascii="Palatino Linotype" w:eastAsia="Palatino Linotype" w:hAnsi="Palatino Linotype" w:cs="Palatino Linotype"/>
                      <w:color w:val="4A4A4A"/>
                      <w:sz w:val="20"/>
                      <w:szCs w:val="20"/>
                    </w:rPr>
                    <w:t>28376</w:t>
                  </w:r>
                  <w:r>
                    <w:rPr>
                      <w:rStyle w:val="documentaddressiconRowiconTxt"/>
                      <w:rFonts w:ascii="Palatino Linotype" w:eastAsia="Palatino Linotype" w:hAnsi="Palatino Linotype" w:cs="Palatino Linotype"/>
                      <w:color w:val="4A4A4A"/>
                      <w:sz w:val="20"/>
                      <w:szCs w:val="20"/>
                    </w:rPr>
                    <w:t xml:space="preserve"> </w:t>
                  </w:r>
                </w:p>
              </w:tc>
            </w:tr>
          </w:tbl>
          <w:p w14:paraId="58B22B33" w14:textId="77777777" w:rsidR="00323E0D" w:rsidRDefault="004A06F6">
            <w:pPr>
              <w:pStyle w:val="divdocumentdivsectiontitle"/>
              <w:pBdr>
                <w:top w:val="single" w:sz="8" w:space="15" w:color="C4C4C4"/>
              </w:pBdr>
              <w:spacing w:after="200"/>
              <w:rPr>
                <w:rStyle w:val="right-box"/>
                <w:rFonts w:ascii="Georgia, serif" w:eastAsia="Georgia, serif" w:hAnsi="Georgia, serif" w:cs="Georgia, serif"/>
                <w:b/>
                <w:bCs/>
                <w:i/>
                <w:iCs/>
                <w:color w:val="4A4A4A"/>
                <w:spacing w:val="10"/>
                <w:shd w:val="clear" w:color="auto" w:fill="auto"/>
              </w:rPr>
            </w:pPr>
            <w:r>
              <w:rPr>
                <w:rStyle w:val="right-box"/>
                <w:rFonts w:ascii="Georgia, serif" w:eastAsia="Georgia, serif" w:hAnsi="Georgia, serif" w:cs="Georgia, serif"/>
                <w:b/>
                <w:bCs/>
                <w:i/>
                <w:iCs/>
                <w:color w:val="4A4A4A"/>
                <w:spacing w:val="10"/>
                <w:shd w:val="clear" w:color="auto" w:fill="auto"/>
              </w:rPr>
              <w:t>Skills</w:t>
            </w:r>
          </w:p>
          <w:p w14:paraId="46301FD7" w14:textId="77777777" w:rsidR="00323E0D" w:rsidRDefault="004A06F6">
            <w:pPr>
              <w:pStyle w:val="divdocumentulli"/>
              <w:numPr>
                <w:ilvl w:val="0"/>
                <w:numId w:val="14"/>
              </w:numPr>
              <w:pBdr>
                <w:left w:val="none" w:sz="0" w:space="0" w:color="auto"/>
              </w:pBdr>
              <w:spacing w:line="300" w:lineRule="atLeast"/>
              <w:ind w:left="240" w:hanging="232"/>
              <w:rPr>
                <w:rStyle w:val="singlecolumnspanpaddedlinenth-child1"/>
                <w:rFonts w:ascii="Palatino Linotype" w:eastAsia="Palatino Linotype" w:hAnsi="Palatino Linotype" w:cs="Palatino Linotype"/>
                <w:color w:val="4A4A4A"/>
                <w:sz w:val="20"/>
                <w:szCs w:val="20"/>
              </w:rPr>
            </w:pPr>
            <w:r>
              <w:rPr>
                <w:rStyle w:val="singlecolumnspanpaddedlinenth-child1"/>
                <w:rFonts w:ascii="Palatino Linotype" w:eastAsia="Palatino Linotype" w:hAnsi="Palatino Linotype" w:cs="Palatino Linotype"/>
                <w:color w:val="4A4A4A"/>
                <w:sz w:val="20"/>
                <w:szCs w:val="20"/>
              </w:rPr>
              <w:t>Advanced Physical Assessment Skills</w:t>
            </w:r>
          </w:p>
          <w:p w14:paraId="3F424C8E" w14:textId="77777777" w:rsidR="00323E0D" w:rsidRDefault="004A06F6">
            <w:pPr>
              <w:pStyle w:val="divdocumentulli"/>
              <w:numPr>
                <w:ilvl w:val="0"/>
                <w:numId w:val="14"/>
              </w:numPr>
              <w:spacing w:line="300" w:lineRule="atLeast"/>
              <w:ind w:left="240" w:hanging="232"/>
              <w:rPr>
                <w:rStyle w:val="singlecolumnspanpaddedlinenth-child1"/>
                <w:rFonts w:ascii="Palatino Linotype" w:eastAsia="Palatino Linotype" w:hAnsi="Palatino Linotype" w:cs="Palatino Linotype"/>
                <w:color w:val="4A4A4A"/>
                <w:sz w:val="20"/>
                <w:szCs w:val="20"/>
              </w:rPr>
            </w:pPr>
            <w:r>
              <w:rPr>
                <w:rStyle w:val="singlecolumnspanpaddedlinenth-child1"/>
                <w:rFonts w:ascii="Palatino Linotype" w:eastAsia="Palatino Linotype" w:hAnsi="Palatino Linotype" w:cs="Palatino Linotype"/>
                <w:color w:val="4A4A4A"/>
                <w:sz w:val="20"/>
                <w:szCs w:val="20"/>
              </w:rPr>
              <w:t>Advanced knowledge of pharmacology</w:t>
            </w:r>
          </w:p>
          <w:p w14:paraId="6D7FA811" w14:textId="77777777" w:rsidR="00323E0D" w:rsidRDefault="004A06F6">
            <w:pPr>
              <w:pStyle w:val="divdocumentulli"/>
              <w:numPr>
                <w:ilvl w:val="0"/>
                <w:numId w:val="14"/>
              </w:numPr>
              <w:spacing w:line="300" w:lineRule="atLeast"/>
              <w:ind w:left="240" w:hanging="232"/>
              <w:rPr>
                <w:rStyle w:val="singlecolumnspanpaddedlinenth-child1"/>
                <w:rFonts w:ascii="Palatino Linotype" w:eastAsia="Palatino Linotype" w:hAnsi="Palatino Linotype" w:cs="Palatino Linotype"/>
                <w:color w:val="4A4A4A"/>
                <w:sz w:val="20"/>
                <w:szCs w:val="20"/>
              </w:rPr>
            </w:pPr>
            <w:r>
              <w:rPr>
                <w:rStyle w:val="singlecolumnspanpaddedlinenth-child1"/>
                <w:rFonts w:ascii="Palatino Linotype" w:eastAsia="Palatino Linotype" w:hAnsi="Palatino Linotype" w:cs="Palatino Linotype"/>
                <w:color w:val="4A4A4A"/>
                <w:sz w:val="20"/>
                <w:szCs w:val="20"/>
              </w:rPr>
              <w:t>Curriculum and course development</w:t>
            </w:r>
          </w:p>
          <w:p w14:paraId="555F9520" w14:textId="77777777" w:rsidR="00323E0D" w:rsidRDefault="004A06F6">
            <w:pPr>
              <w:pStyle w:val="divdocumentulli"/>
              <w:numPr>
                <w:ilvl w:val="0"/>
                <w:numId w:val="14"/>
              </w:numPr>
              <w:spacing w:line="300" w:lineRule="atLeast"/>
              <w:ind w:left="240" w:hanging="232"/>
              <w:rPr>
                <w:rStyle w:val="singlecolumnspanpaddedlinenth-child1"/>
                <w:rFonts w:ascii="Palatino Linotype" w:eastAsia="Palatino Linotype" w:hAnsi="Palatino Linotype" w:cs="Palatino Linotype"/>
                <w:color w:val="4A4A4A"/>
                <w:sz w:val="20"/>
                <w:szCs w:val="20"/>
              </w:rPr>
            </w:pPr>
            <w:r>
              <w:rPr>
                <w:rStyle w:val="singlecolumnspanpaddedlinenth-child1"/>
                <w:rFonts w:ascii="Palatino Linotype" w:eastAsia="Palatino Linotype" w:hAnsi="Palatino Linotype" w:cs="Palatino Linotype"/>
                <w:color w:val="4A4A4A"/>
                <w:sz w:val="20"/>
                <w:szCs w:val="20"/>
              </w:rPr>
              <w:t>Learning Management System (Canvas)</w:t>
            </w:r>
          </w:p>
          <w:p w14:paraId="4EE8DDB1" w14:textId="77777777" w:rsidR="00323E0D" w:rsidRDefault="004A06F6">
            <w:pPr>
              <w:pStyle w:val="divdocumentulli"/>
              <w:numPr>
                <w:ilvl w:val="0"/>
                <w:numId w:val="14"/>
              </w:numPr>
              <w:spacing w:line="300" w:lineRule="atLeast"/>
              <w:ind w:left="240" w:hanging="232"/>
              <w:rPr>
                <w:rStyle w:val="singlecolumnspanpaddedlinenth-child1"/>
                <w:rFonts w:ascii="Palatino Linotype" w:eastAsia="Palatino Linotype" w:hAnsi="Palatino Linotype" w:cs="Palatino Linotype"/>
                <w:color w:val="4A4A4A"/>
                <w:sz w:val="20"/>
                <w:szCs w:val="20"/>
              </w:rPr>
            </w:pPr>
            <w:r>
              <w:rPr>
                <w:rStyle w:val="singlecolumnspanpaddedlinenth-child1"/>
                <w:rFonts w:ascii="Palatino Linotype" w:eastAsia="Palatino Linotype" w:hAnsi="Palatino Linotype" w:cs="Palatino Linotype"/>
                <w:color w:val="4A4A4A"/>
                <w:sz w:val="20"/>
                <w:szCs w:val="20"/>
              </w:rPr>
              <w:t>Didactic instruction</w:t>
            </w:r>
          </w:p>
          <w:p w14:paraId="568DACCF" w14:textId="77777777" w:rsidR="00323E0D" w:rsidRDefault="004A06F6">
            <w:pPr>
              <w:pStyle w:val="divdocumentulli"/>
              <w:numPr>
                <w:ilvl w:val="0"/>
                <w:numId w:val="15"/>
              </w:numPr>
              <w:spacing w:line="300" w:lineRule="atLeast"/>
              <w:ind w:left="240" w:hanging="232"/>
              <w:rPr>
                <w:rStyle w:val="right-box"/>
                <w:rFonts w:ascii="Palatino Linotype" w:eastAsia="Palatino Linotype" w:hAnsi="Palatino Linotype" w:cs="Palatino Linotype"/>
                <w:color w:val="4A4A4A"/>
                <w:sz w:val="20"/>
                <w:szCs w:val="20"/>
                <w:shd w:val="clear" w:color="auto" w:fill="auto"/>
              </w:rPr>
            </w:pPr>
            <w:r>
              <w:rPr>
                <w:rStyle w:val="right-box"/>
                <w:rFonts w:ascii="Palatino Linotype" w:eastAsia="Palatino Linotype" w:hAnsi="Palatino Linotype" w:cs="Palatino Linotype"/>
                <w:color w:val="4A4A4A"/>
                <w:sz w:val="20"/>
                <w:szCs w:val="20"/>
                <w:shd w:val="clear" w:color="auto" w:fill="auto"/>
              </w:rPr>
              <w:t>Online instruction</w:t>
            </w:r>
          </w:p>
          <w:p w14:paraId="142B756A" w14:textId="77777777" w:rsidR="00323E0D" w:rsidRDefault="004A06F6">
            <w:pPr>
              <w:pStyle w:val="divdocumentulli"/>
              <w:numPr>
                <w:ilvl w:val="0"/>
                <w:numId w:val="15"/>
              </w:numPr>
              <w:spacing w:line="300" w:lineRule="atLeast"/>
              <w:ind w:left="240" w:hanging="232"/>
              <w:rPr>
                <w:rStyle w:val="right-box"/>
                <w:rFonts w:ascii="Palatino Linotype" w:eastAsia="Palatino Linotype" w:hAnsi="Palatino Linotype" w:cs="Palatino Linotype"/>
                <w:color w:val="4A4A4A"/>
                <w:sz w:val="20"/>
                <w:szCs w:val="20"/>
                <w:shd w:val="clear" w:color="auto" w:fill="auto"/>
              </w:rPr>
            </w:pPr>
            <w:r>
              <w:rPr>
                <w:rStyle w:val="right-box"/>
                <w:rFonts w:ascii="Palatino Linotype" w:eastAsia="Palatino Linotype" w:hAnsi="Palatino Linotype" w:cs="Palatino Linotype"/>
                <w:color w:val="4A4A4A"/>
                <w:sz w:val="20"/>
                <w:szCs w:val="20"/>
                <w:shd w:val="clear" w:color="auto" w:fill="auto"/>
              </w:rPr>
              <w:t>Clinical Skills instruction</w:t>
            </w:r>
          </w:p>
          <w:p w14:paraId="624432C8" w14:textId="77777777" w:rsidR="00323E0D" w:rsidRDefault="004A06F6">
            <w:pPr>
              <w:pStyle w:val="divdocumentulli"/>
              <w:numPr>
                <w:ilvl w:val="0"/>
                <w:numId w:val="15"/>
              </w:numPr>
              <w:spacing w:line="300" w:lineRule="atLeast"/>
              <w:ind w:left="240" w:hanging="232"/>
              <w:rPr>
                <w:rStyle w:val="right-box"/>
                <w:rFonts w:ascii="Palatino Linotype" w:eastAsia="Palatino Linotype" w:hAnsi="Palatino Linotype" w:cs="Palatino Linotype"/>
                <w:color w:val="4A4A4A"/>
                <w:sz w:val="20"/>
                <w:szCs w:val="20"/>
                <w:shd w:val="clear" w:color="auto" w:fill="auto"/>
              </w:rPr>
            </w:pPr>
            <w:r>
              <w:rPr>
                <w:rStyle w:val="right-box"/>
                <w:rFonts w:ascii="Palatino Linotype" w:eastAsia="Palatino Linotype" w:hAnsi="Palatino Linotype" w:cs="Palatino Linotype"/>
                <w:color w:val="4A4A4A"/>
                <w:sz w:val="20"/>
                <w:szCs w:val="20"/>
                <w:shd w:val="clear" w:color="auto" w:fill="auto"/>
              </w:rPr>
              <w:t>Coordinating student schedules</w:t>
            </w:r>
          </w:p>
          <w:p w14:paraId="6D5D033D" w14:textId="77777777" w:rsidR="00323E0D" w:rsidRDefault="004A06F6">
            <w:pPr>
              <w:pStyle w:val="divdocumentulli"/>
              <w:numPr>
                <w:ilvl w:val="0"/>
                <w:numId w:val="15"/>
              </w:numPr>
              <w:spacing w:line="300" w:lineRule="atLeast"/>
              <w:ind w:left="240" w:hanging="232"/>
              <w:rPr>
                <w:rStyle w:val="right-box"/>
                <w:rFonts w:ascii="Palatino Linotype" w:eastAsia="Palatino Linotype" w:hAnsi="Palatino Linotype" w:cs="Palatino Linotype"/>
                <w:color w:val="4A4A4A"/>
                <w:sz w:val="20"/>
                <w:szCs w:val="20"/>
                <w:shd w:val="clear" w:color="auto" w:fill="auto"/>
              </w:rPr>
            </w:pPr>
            <w:r>
              <w:rPr>
                <w:rStyle w:val="right-box"/>
                <w:rFonts w:ascii="Palatino Linotype" w:eastAsia="Palatino Linotype" w:hAnsi="Palatino Linotype" w:cs="Palatino Linotype"/>
                <w:color w:val="4A4A4A"/>
                <w:sz w:val="20"/>
                <w:szCs w:val="20"/>
                <w:shd w:val="clear" w:color="auto" w:fill="auto"/>
              </w:rPr>
              <w:t>Mentoring proficiency (students/faculty)</w:t>
            </w:r>
          </w:p>
          <w:p w14:paraId="24521A2C" w14:textId="77777777" w:rsidR="00323E0D" w:rsidRDefault="004A06F6">
            <w:pPr>
              <w:pStyle w:val="divdocumentulli"/>
              <w:numPr>
                <w:ilvl w:val="0"/>
                <w:numId w:val="15"/>
              </w:numPr>
              <w:spacing w:after="500" w:line="300" w:lineRule="atLeast"/>
              <w:ind w:left="240" w:hanging="232"/>
              <w:rPr>
                <w:rStyle w:val="right-box"/>
                <w:rFonts w:ascii="Palatino Linotype" w:eastAsia="Palatino Linotype" w:hAnsi="Palatino Linotype" w:cs="Palatino Linotype"/>
                <w:color w:val="4A4A4A"/>
                <w:sz w:val="20"/>
                <w:szCs w:val="20"/>
                <w:shd w:val="clear" w:color="auto" w:fill="auto"/>
              </w:rPr>
            </w:pPr>
            <w:r>
              <w:rPr>
                <w:rStyle w:val="right-box"/>
                <w:rFonts w:ascii="Palatino Linotype" w:eastAsia="Palatino Linotype" w:hAnsi="Palatino Linotype" w:cs="Palatino Linotype"/>
                <w:color w:val="4A4A4A"/>
                <w:sz w:val="20"/>
                <w:szCs w:val="20"/>
                <w:shd w:val="clear" w:color="auto" w:fill="auto"/>
              </w:rPr>
              <w:t>Interprofessional Collaboration</w:t>
            </w:r>
          </w:p>
          <w:p w14:paraId="7CC2C9BF" w14:textId="77777777" w:rsidR="00323E0D" w:rsidRDefault="004A06F6">
            <w:pPr>
              <w:pStyle w:val="divdocumentdivsectiontitle"/>
              <w:pBdr>
                <w:top w:val="single" w:sz="8" w:space="15" w:color="C4C4C4"/>
              </w:pBdr>
              <w:spacing w:after="200"/>
              <w:rPr>
                <w:rStyle w:val="right-box"/>
                <w:rFonts w:ascii="Georgia, serif" w:eastAsia="Georgia, serif" w:hAnsi="Georgia, serif" w:cs="Georgia, serif"/>
                <w:b/>
                <w:bCs/>
                <w:i/>
                <w:iCs/>
                <w:color w:val="4A4A4A"/>
                <w:spacing w:val="10"/>
                <w:shd w:val="clear" w:color="auto" w:fill="auto"/>
              </w:rPr>
            </w:pPr>
            <w:r>
              <w:rPr>
                <w:rStyle w:val="right-box"/>
                <w:rFonts w:ascii="Georgia, serif" w:eastAsia="Georgia, serif" w:hAnsi="Georgia, serif" w:cs="Georgia, serif"/>
                <w:b/>
                <w:bCs/>
                <w:i/>
                <w:iCs/>
                <w:color w:val="4A4A4A"/>
                <w:spacing w:val="10"/>
                <w:shd w:val="clear" w:color="auto" w:fill="auto"/>
              </w:rPr>
              <w:t>Education</w:t>
            </w:r>
          </w:p>
          <w:p w14:paraId="57C29454" w14:textId="77777777" w:rsidR="00323E0D" w:rsidRDefault="004A06F6">
            <w:pPr>
              <w:pStyle w:val="paddedline"/>
              <w:spacing w:line="300" w:lineRule="atLeast"/>
              <w:rPr>
                <w:rStyle w:val="right-box"/>
                <w:rFonts w:ascii="Palatino Linotype" w:eastAsia="Palatino Linotype" w:hAnsi="Palatino Linotype" w:cs="Palatino Linotype"/>
                <w:color w:val="4A4A4A"/>
                <w:sz w:val="20"/>
                <w:szCs w:val="20"/>
                <w:shd w:val="clear" w:color="auto" w:fill="auto"/>
              </w:rPr>
            </w:pPr>
            <w:r>
              <w:rPr>
                <w:rStyle w:val="span"/>
                <w:rFonts w:ascii="Palatino Linotype" w:eastAsia="Palatino Linotype" w:hAnsi="Palatino Linotype" w:cs="Palatino Linotype"/>
                <w:color w:val="4A4A4A"/>
                <w:sz w:val="20"/>
                <w:szCs w:val="20"/>
              </w:rPr>
              <w:t>05/2019</w:t>
            </w:r>
            <w:r>
              <w:rPr>
                <w:rStyle w:val="right-box"/>
                <w:rFonts w:ascii="Palatino Linotype" w:eastAsia="Palatino Linotype" w:hAnsi="Palatino Linotype" w:cs="Palatino Linotype"/>
                <w:color w:val="4A4A4A"/>
                <w:sz w:val="20"/>
                <w:szCs w:val="20"/>
                <w:shd w:val="clear" w:color="auto" w:fill="auto"/>
              </w:rPr>
              <w:t xml:space="preserve"> </w:t>
            </w:r>
          </w:p>
          <w:p w14:paraId="5EC142BD" w14:textId="77777777" w:rsidR="00323E0D" w:rsidRDefault="004A06F6">
            <w:pPr>
              <w:pStyle w:val="paddedline"/>
              <w:spacing w:line="300" w:lineRule="atLeast"/>
              <w:rPr>
                <w:rStyle w:val="right-box"/>
                <w:rFonts w:ascii="Palatino Linotype" w:eastAsia="Palatino Linotype" w:hAnsi="Palatino Linotype" w:cs="Palatino Linotype"/>
                <w:color w:val="4A4A4A"/>
                <w:sz w:val="20"/>
                <w:szCs w:val="20"/>
                <w:shd w:val="clear" w:color="auto" w:fill="auto"/>
              </w:rPr>
            </w:pPr>
            <w:r>
              <w:rPr>
                <w:rStyle w:val="txtBold"/>
                <w:rFonts w:ascii="Palatino Linotype" w:eastAsia="Palatino Linotype" w:hAnsi="Palatino Linotype" w:cs="Palatino Linotype"/>
                <w:color w:val="4A4A4A"/>
                <w:sz w:val="20"/>
                <w:szCs w:val="20"/>
              </w:rPr>
              <w:t>Samford University</w:t>
            </w:r>
          </w:p>
          <w:p w14:paraId="372A3FE7" w14:textId="77777777" w:rsidR="00323E0D" w:rsidRDefault="004A06F6">
            <w:pPr>
              <w:pStyle w:val="paddedline"/>
              <w:spacing w:line="300" w:lineRule="atLeast"/>
              <w:rPr>
                <w:rStyle w:val="right-box"/>
                <w:rFonts w:ascii="Palatino Linotype" w:eastAsia="Palatino Linotype" w:hAnsi="Palatino Linotype" w:cs="Palatino Linotype"/>
                <w:color w:val="4A4A4A"/>
                <w:sz w:val="20"/>
                <w:szCs w:val="20"/>
                <w:shd w:val="clear" w:color="auto" w:fill="auto"/>
              </w:rPr>
            </w:pPr>
            <w:r>
              <w:rPr>
                <w:rStyle w:val="span"/>
                <w:rFonts w:ascii="Palatino Linotype" w:eastAsia="Palatino Linotype" w:hAnsi="Palatino Linotype" w:cs="Palatino Linotype"/>
                <w:color w:val="4A4A4A"/>
                <w:sz w:val="20"/>
                <w:szCs w:val="20"/>
              </w:rPr>
              <w:t>Birmingham, AL</w:t>
            </w:r>
          </w:p>
          <w:p w14:paraId="6AE24254" w14:textId="77777777" w:rsidR="00323E0D" w:rsidRDefault="004A06F6">
            <w:pPr>
              <w:pStyle w:val="paddedline"/>
              <w:spacing w:line="300" w:lineRule="atLeast"/>
              <w:rPr>
                <w:rStyle w:val="right-box"/>
                <w:rFonts w:ascii="Palatino Linotype" w:eastAsia="Palatino Linotype" w:hAnsi="Palatino Linotype" w:cs="Palatino Linotype"/>
                <w:color w:val="4A4A4A"/>
                <w:sz w:val="20"/>
                <w:szCs w:val="20"/>
                <w:shd w:val="clear" w:color="auto" w:fill="auto"/>
              </w:rPr>
            </w:pPr>
            <w:r>
              <w:rPr>
                <w:rStyle w:val="span"/>
                <w:rFonts w:ascii="Palatino Linotype" w:eastAsia="Palatino Linotype" w:hAnsi="Palatino Linotype" w:cs="Palatino Linotype"/>
                <w:color w:val="4A4A4A"/>
                <w:sz w:val="20"/>
                <w:szCs w:val="20"/>
              </w:rPr>
              <w:t>Doctor of Nursing Practice</w:t>
            </w:r>
            <w:r>
              <w:rPr>
                <w:rStyle w:val="documentbeforecolonspace"/>
                <w:rFonts w:ascii="Palatino Linotype" w:eastAsia="Palatino Linotype" w:hAnsi="Palatino Linotype" w:cs="Palatino Linotype"/>
                <w:color w:val="4A4A4A"/>
                <w:sz w:val="20"/>
                <w:szCs w:val="20"/>
              </w:rPr>
              <w:t xml:space="preserve"> </w:t>
            </w:r>
            <w:r>
              <w:rPr>
                <w:rStyle w:val="span"/>
                <w:rFonts w:ascii="Palatino Linotype" w:eastAsia="Palatino Linotype" w:hAnsi="Palatino Linotype" w:cs="Palatino Linotype"/>
                <w:color w:val="4A4A4A"/>
                <w:sz w:val="20"/>
                <w:szCs w:val="20"/>
              </w:rPr>
              <w:t>: Advanced Practice</w:t>
            </w:r>
          </w:p>
          <w:p w14:paraId="05178050" w14:textId="77777777" w:rsidR="00323E0D" w:rsidRDefault="004A06F6">
            <w:pPr>
              <w:pStyle w:val="divdocumentulli"/>
              <w:numPr>
                <w:ilvl w:val="0"/>
                <w:numId w:val="16"/>
              </w:numPr>
              <w:spacing w:line="300" w:lineRule="atLeast"/>
              <w:ind w:left="240" w:hanging="232"/>
              <w:rPr>
                <w:rStyle w:val="span"/>
                <w:rFonts w:ascii="Palatino Linotype" w:eastAsia="Palatino Linotype" w:hAnsi="Palatino Linotype" w:cs="Palatino Linotype"/>
                <w:color w:val="4A4A4A"/>
                <w:sz w:val="20"/>
                <w:szCs w:val="20"/>
              </w:rPr>
            </w:pPr>
            <w:r>
              <w:rPr>
                <w:rStyle w:val="span"/>
                <w:rFonts w:ascii="Palatino Linotype" w:eastAsia="Palatino Linotype" w:hAnsi="Palatino Linotype" w:cs="Palatino Linotype"/>
                <w:color w:val="4A4A4A"/>
                <w:sz w:val="20"/>
                <w:szCs w:val="20"/>
              </w:rPr>
              <w:t>Graduated with 3.9 GPA</w:t>
            </w:r>
          </w:p>
          <w:p w14:paraId="71A230D6" w14:textId="77777777" w:rsidR="00323E0D" w:rsidRDefault="004A06F6">
            <w:pPr>
              <w:pStyle w:val="divdocumentulli"/>
              <w:numPr>
                <w:ilvl w:val="0"/>
                <w:numId w:val="16"/>
              </w:numPr>
              <w:spacing w:line="300" w:lineRule="atLeast"/>
              <w:ind w:left="240" w:hanging="232"/>
              <w:rPr>
                <w:rStyle w:val="span"/>
                <w:rFonts w:ascii="Palatino Linotype" w:eastAsia="Palatino Linotype" w:hAnsi="Palatino Linotype" w:cs="Palatino Linotype"/>
                <w:color w:val="4A4A4A"/>
                <w:sz w:val="20"/>
                <w:szCs w:val="20"/>
              </w:rPr>
            </w:pPr>
            <w:r>
              <w:rPr>
                <w:rStyle w:val="span"/>
                <w:rFonts w:ascii="Palatino Linotype" w:eastAsia="Palatino Linotype" w:hAnsi="Palatino Linotype" w:cs="Palatino Linotype"/>
                <w:color w:val="4A4A4A"/>
                <w:sz w:val="20"/>
                <w:szCs w:val="20"/>
              </w:rPr>
              <w:t>Clinical Research: Implementation of an EHR in an Orthodontic practice</w:t>
            </w:r>
          </w:p>
          <w:p w14:paraId="76386F49" w14:textId="77777777" w:rsidR="00323E0D" w:rsidRDefault="004A06F6">
            <w:pPr>
              <w:pStyle w:val="divdocumentulli"/>
              <w:numPr>
                <w:ilvl w:val="0"/>
                <w:numId w:val="16"/>
              </w:numPr>
              <w:spacing w:line="300" w:lineRule="atLeast"/>
              <w:ind w:left="240" w:hanging="232"/>
              <w:rPr>
                <w:rStyle w:val="span"/>
                <w:rFonts w:ascii="Palatino Linotype" w:eastAsia="Palatino Linotype" w:hAnsi="Palatino Linotype" w:cs="Palatino Linotype"/>
                <w:color w:val="4A4A4A"/>
                <w:sz w:val="20"/>
                <w:szCs w:val="20"/>
              </w:rPr>
            </w:pPr>
            <w:r>
              <w:rPr>
                <w:rStyle w:val="span"/>
                <w:rFonts w:ascii="Palatino Linotype" w:eastAsia="Palatino Linotype" w:hAnsi="Palatino Linotype" w:cs="Palatino Linotype"/>
                <w:color w:val="4A4A4A"/>
                <w:sz w:val="20"/>
                <w:szCs w:val="20"/>
              </w:rPr>
              <w:t>Clinical research: Impact of the EHR on Global Health</w:t>
            </w:r>
          </w:p>
          <w:p w14:paraId="6E1232EF" w14:textId="77777777" w:rsidR="00323E0D" w:rsidRDefault="004A06F6">
            <w:pPr>
              <w:pStyle w:val="paddedline"/>
              <w:spacing w:before="200" w:line="300" w:lineRule="atLeast"/>
              <w:rPr>
                <w:rStyle w:val="right-box"/>
                <w:rFonts w:ascii="Palatino Linotype" w:eastAsia="Palatino Linotype" w:hAnsi="Palatino Linotype" w:cs="Palatino Linotype"/>
                <w:color w:val="4A4A4A"/>
                <w:sz w:val="20"/>
                <w:szCs w:val="20"/>
                <w:shd w:val="clear" w:color="auto" w:fill="auto"/>
              </w:rPr>
            </w:pPr>
            <w:r>
              <w:rPr>
                <w:rStyle w:val="span"/>
                <w:rFonts w:ascii="Palatino Linotype" w:eastAsia="Palatino Linotype" w:hAnsi="Palatino Linotype" w:cs="Palatino Linotype"/>
                <w:color w:val="4A4A4A"/>
                <w:sz w:val="20"/>
                <w:szCs w:val="20"/>
              </w:rPr>
              <w:t>2016</w:t>
            </w:r>
            <w:r>
              <w:rPr>
                <w:rStyle w:val="right-box"/>
                <w:rFonts w:ascii="Palatino Linotype" w:eastAsia="Palatino Linotype" w:hAnsi="Palatino Linotype" w:cs="Palatino Linotype"/>
                <w:color w:val="4A4A4A"/>
                <w:sz w:val="20"/>
                <w:szCs w:val="20"/>
                <w:shd w:val="clear" w:color="auto" w:fill="auto"/>
              </w:rPr>
              <w:t xml:space="preserve"> </w:t>
            </w:r>
          </w:p>
          <w:p w14:paraId="4B38FEEC" w14:textId="77777777" w:rsidR="00323E0D" w:rsidRDefault="004A06F6">
            <w:pPr>
              <w:pStyle w:val="paddedline"/>
              <w:spacing w:line="300" w:lineRule="atLeast"/>
              <w:rPr>
                <w:rStyle w:val="right-box"/>
                <w:rFonts w:ascii="Palatino Linotype" w:eastAsia="Palatino Linotype" w:hAnsi="Palatino Linotype" w:cs="Palatino Linotype"/>
                <w:color w:val="4A4A4A"/>
                <w:sz w:val="20"/>
                <w:szCs w:val="20"/>
                <w:shd w:val="clear" w:color="auto" w:fill="auto"/>
              </w:rPr>
            </w:pPr>
            <w:r>
              <w:rPr>
                <w:rStyle w:val="txtBold"/>
                <w:rFonts w:ascii="Palatino Linotype" w:eastAsia="Palatino Linotype" w:hAnsi="Palatino Linotype" w:cs="Palatino Linotype"/>
                <w:color w:val="4A4A4A"/>
                <w:sz w:val="20"/>
                <w:szCs w:val="20"/>
              </w:rPr>
              <w:t>South University</w:t>
            </w:r>
          </w:p>
          <w:p w14:paraId="64988690" w14:textId="77777777" w:rsidR="00323E0D" w:rsidRDefault="004A06F6">
            <w:pPr>
              <w:pStyle w:val="paddedline"/>
              <w:spacing w:line="300" w:lineRule="atLeast"/>
              <w:rPr>
                <w:rStyle w:val="right-box"/>
                <w:rFonts w:ascii="Palatino Linotype" w:eastAsia="Palatino Linotype" w:hAnsi="Palatino Linotype" w:cs="Palatino Linotype"/>
                <w:color w:val="4A4A4A"/>
                <w:sz w:val="20"/>
                <w:szCs w:val="20"/>
                <w:shd w:val="clear" w:color="auto" w:fill="auto"/>
              </w:rPr>
            </w:pPr>
            <w:r>
              <w:rPr>
                <w:rStyle w:val="span"/>
                <w:rFonts w:ascii="Palatino Linotype" w:eastAsia="Palatino Linotype" w:hAnsi="Palatino Linotype" w:cs="Palatino Linotype"/>
                <w:color w:val="4A4A4A"/>
                <w:sz w:val="20"/>
                <w:szCs w:val="20"/>
              </w:rPr>
              <w:t>Savannah, GA</w:t>
            </w:r>
          </w:p>
          <w:p w14:paraId="4A6F328E" w14:textId="77777777" w:rsidR="00323E0D" w:rsidRDefault="004A06F6">
            <w:pPr>
              <w:pStyle w:val="paddedline"/>
              <w:spacing w:line="300" w:lineRule="atLeast"/>
              <w:rPr>
                <w:rStyle w:val="right-box"/>
                <w:rFonts w:ascii="Palatino Linotype" w:eastAsia="Palatino Linotype" w:hAnsi="Palatino Linotype" w:cs="Palatino Linotype"/>
                <w:color w:val="4A4A4A"/>
                <w:sz w:val="20"/>
                <w:szCs w:val="20"/>
                <w:shd w:val="clear" w:color="auto" w:fill="auto"/>
              </w:rPr>
            </w:pPr>
            <w:r>
              <w:rPr>
                <w:rStyle w:val="span"/>
                <w:rFonts w:ascii="Palatino Linotype" w:eastAsia="Palatino Linotype" w:hAnsi="Palatino Linotype" w:cs="Palatino Linotype"/>
                <w:color w:val="4A4A4A"/>
                <w:sz w:val="20"/>
                <w:szCs w:val="20"/>
              </w:rPr>
              <w:t>Master of Science</w:t>
            </w:r>
            <w:r>
              <w:rPr>
                <w:rStyle w:val="documentbeforecolonspace"/>
                <w:rFonts w:ascii="Palatino Linotype" w:eastAsia="Palatino Linotype" w:hAnsi="Palatino Linotype" w:cs="Palatino Linotype"/>
                <w:color w:val="4A4A4A"/>
                <w:sz w:val="20"/>
                <w:szCs w:val="20"/>
              </w:rPr>
              <w:t xml:space="preserve"> </w:t>
            </w:r>
            <w:r>
              <w:rPr>
                <w:rStyle w:val="span"/>
                <w:rFonts w:ascii="Palatino Linotype" w:eastAsia="Palatino Linotype" w:hAnsi="Palatino Linotype" w:cs="Palatino Linotype"/>
                <w:color w:val="4A4A4A"/>
                <w:sz w:val="20"/>
                <w:szCs w:val="20"/>
              </w:rPr>
              <w:t>: Family Nurse Practitioner</w:t>
            </w:r>
          </w:p>
          <w:p w14:paraId="26F34F2C" w14:textId="77777777" w:rsidR="00323E0D" w:rsidRDefault="004A06F6">
            <w:pPr>
              <w:pStyle w:val="divdocumentulli"/>
              <w:numPr>
                <w:ilvl w:val="0"/>
                <w:numId w:val="17"/>
              </w:numPr>
              <w:spacing w:line="300" w:lineRule="atLeast"/>
              <w:ind w:left="240" w:hanging="232"/>
              <w:rPr>
                <w:rStyle w:val="span"/>
                <w:rFonts w:ascii="Palatino Linotype" w:eastAsia="Palatino Linotype" w:hAnsi="Palatino Linotype" w:cs="Palatino Linotype"/>
                <w:color w:val="4A4A4A"/>
                <w:sz w:val="20"/>
                <w:szCs w:val="20"/>
              </w:rPr>
            </w:pPr>
            <w:r>
              <w:rPr>
                <w:rStyle w:val="span"/>
                <w:rFonts w:ascii="Palatino Linotype" w:eastAsia="Palatino Linotype" w:hAnsi="Palatino Linotype" w:cs="Palatino Linotype"/>
                <w:color w:val="4A4A4A"/>
                <w:sz w:val="20"/>
                <w:szCs w:val="20"/>
              </w:rPr>
              <w:lastRenderedPageBreak/>
              <w:t>Graduated with 3.71 GPA</w:t>
            </w:r>
          </w:p>
          <w:p w14:paraId="5F311FCD" w14:textId="77777777" w:rsidR="00323E0D" w:rsidRDefault="004A06F6">
            <w:pPr>
              <w:pStyle w:val="paddedline"/>
              <w:spacing w:before="200" w:line="300" w:lineRule="atLeast"/>
              <w:rPr>
                <w:rStyle w:val="right-box"/>
                <w:rFonts w:ascii="Palatino Linotype" w:eastAsia="Palatino Linotype" w:hAnsi="Palatino Linotype" w:cs="Palatino Linotype"/>
                <w:color w:val="4A4A4A"/>
                <w:sz w:val="20"/>
                <w:szCs w:val="20"/>
                <w:shd w:val="clear" w:color="auto" w:fill="auto"/>
              </w:rPr>
            </w:pPr>
            <w:r>
              <w:rPr>
                <w:rStyle w:val="span"/>
                <w:rFonts w:ascii="Palatino Linotype" w:eastAsia="Palatino Linotype" w:hAnsi="Palatino Linotype" w:cs="Palatino Linotype"/>
                <w:color w:val="4A4A4A"/>
                <w:sz w:val="20"/>
                <w:szCs w:val="20"/>
              </w:rPr>
              <w:t>2006</w:t>
            </w:r>
            <w:r>
              <w:rPr>
                <w:rStyle w:val="right-box"/>
                <w:rFonts w:ascii="Palatino Linotype" w:eastAsia="Palatino Linotype" w:hAnsi="Palatino Linotype" w:cs="Palatino Linotype"/>
                <w:color w:val="4A4A4A"/>
                <w:sz w:val="20"/>
                <w:szCs w:val="20"/>
                <w:shd w:val="clear" w:color="auto" w:fill="auto"/>
              </w:rPr>
              <w:t xml:space="preserve"> </w:t>
            </w:r>
          </w:p>
          <w:p w14:paraId="7A9DECFC" w14:textId="77777777" w:rsidR="00323E0D" w:rsidRDefault="004A06F6">
            <w:pPr>
              <w:pStyle w:val="paddedline"/>
              <w:spacing w:line="300" w:lineRule="atLeast"/>
              <w:rPr>
                <w:rStyle w:val="right-box"/>
                <w:rFonts w:ascii="Palatino Linotype" w:eastAsia="Palatino Linotype" w:hAnsi="Palatino Linotype" w:cs="Palatino Linotype"/>
                <w:color w:val="4A4A4A"/>
                <w:sz w:val="20"/>
                <w:szCs w:val="20"/>
                <w:shd w:val="clear" w:color="auto" w:fill="auto"/>
              </w:rPr>
            </w:pPr>
            <w:r>
              <w:rPr>
                <w:rStyle w:val="txtBold"/>
                <w:rFonts w:ascii="Palatino Linotype" w:eastAsia="Palatino Linotype" w:hAnsi="Palatino Linotype" w:cs="Palatino Linotype"/>
                <w:color w:val="4A4A4A"/>
                <w:sz w:val="20"/>
                <w:szCs w:val="20"/>
              </w:rPr>
              <w:t>Troy University</w:t>
            </w:r>
          </w:p>
          <w:p w14:paraId="179986DF" w14:textId="77777777" w:rsidR="00323E0D" w:rsidRDefault="004A06F6">
            <w:pPr>
              <w:pStyle w:val="paddedline"/>
              <w:spacing w:line="300" w:lineRule="atLeast"/>
              <w:rPr>
                <w:rStyle w:val="right-box"/>
                <w:rFonts w:ascii="Palatino Linotype" w:eastAsia="Palatino Linotype" w:hAnsi="Palatino Linotype" w:cs="Palatino Linotype"/>
                <w:color w:val="4A4A4A"/>
                <w:sz w:val="20"/>
                <w:szCs w:val="20"/>
                <w:shd w:val="clear" w:color="auto" w:fill="auto"/>
              </w:rPr>
            </w:pPr>
            <w:r>
              <w:rPr>
                <w:rStyle w:val="span"/>
                <w:rFonts w:ascii="Palatino Linotype" w:eastAsia="Palatino Linotype" w:hAnsi="Palatino Linotype" w:cs="Palatino Linotype"/>
                <w:color w:val="4A4A4A"/>
                <w:sz w:val="20"/>
                <w:szCs w:val="20"/>
              </w:rPr>
              <w:t>Troy, AL</w:t>
            </w:r>
          </w:p>
          <w:p w14:paraId="77D7CE48" w14:textId="77777777" w:rsidR="00323E0D" w:rsidRDefault="004A06F6">
            <w:pPr>
              <w:pStyle w:val="paddedline"/>
              <w:spacing w:line="300" w:lineRule="atLeast"/>
              <w:rPr>
                <w:rStyle w:val="right-box"/>
                <w:rFonts w:ascii="Palatino Linotype" w:eastAsia="Palatino Linotype" w:hAnsi="Palatino Linotype" w:cs="Palatino Linotype"/>
                <w:color w:val="4A4A4A"/>
                <w:sz w:val="20"/>
                <w:szCs w:val="20"/>
                <w:shd w:val="clear" w:color="auto" w:fill="auto"/>
              </w:rPr>
            </w:pPr>
            <w:r>
              <w:rPr>
                <w:rStyle w:val="span"/>
                <w:rFonts w:ascii="Palatino Linotype" w:eastAsia="Palatino Linotype" w:hAnsi="Palatino Linotype" w:cs="Palatino Linotype"/>
                <w:color w:val="4A4A4A"/>
                <w:sz w:val="20"/>
                <w:szCs w:val="20"/>
              </w:rPr>
              <w:t>Master's Public Administration</w:t>
            </w:r>
            <w:r>
              <w:rPr>
                <w:rStyle w:val="documentbeforecolonspace"/>
                <w:rFonts w:ascii="Palatino Linotype" w:eastAsia="Palatino Linotype" w:hAnsi="Palatino Linotype" w:cs="Palatino Linotype"/>
                <w:color w:val="4A4A4A"/>
                <w:sz w:val="20"/>
                <w:szCs w:val="20"/>
              </w:rPr>
              <w:t xml:space="preserve"> </w:t>
            </w:r>
            <w:r>
              <w:rPr>
                <w:rStyle w:val="span"/>
                <w:rFonts w:ascii="Palatino Linotype" w:eastAsia="Palatino Linotype" w:hAnsi="Palatino Linotype" w:cs="Palatino Linotype"/>
                <w:color w:val="4A4A4A"/>
                <w:sz w:val="20"/>
                <w:szCs w:val="20"/>
              </w:rPr>
              <w:t>: Healthcare Concentration</w:t>
            </w:r>
          </w:p>
          <w:p w14:paraId="2D11A5FB" w14:textId="77777777" w:rsidR="00323E0D" w:rsidRDefault="004A06F6">
            <w:pPr>
              <w:pStyle w:val="divdocumentulli"/>
              <w:numPr>
                <w:ilvl w:val="0"/>
                <w:numId w:val="18"/>
              </w:numPr>
              <w:spacing w:line="300" w:lineRule="atLeast"/>
              <w:ind w:left="240" w:hanging="232"/>
              <w:rPr>
                <w:rStyle w:val="span"/>
                <w:rFonts w:ascii="Palatino Linotype" w:eastAsia="Palatino Linotype" w:hAnsi="Palatino Linotype" w:cs="Palatino Linotype"/>
                <w:color w:val="4A4A4A"/>
                <w:sz w:val="20"/>
                <w:szCs w:val="20"/>
              </w:rPr>
            </w:pPr>
            <w:r>
              <w:rPr>
                <w:rStyle w:val="span"/>
                <w:rFonts w:ascii="Palatino Linotype" w:eastAsia="Palatino Linotype" w:hAnsi="Palatino Linotype" w:cs="Palatino Linotype"/>
                <w:color w:val="4A4A4A"/>
                <w:sz w:val="20"/>
                <w:szCs w:val="20"/>
              </w:rPr>
              <w:t>Graduated with 3.6 GPA</w:t>
            </w:r>
          </w:p>
          <w:p w14:paraId="1919518C" w14:textId="77777777" w:rsidR="00323E0D" w:rsidRDefault="004A06F6">
            <w:pPr>
              <w:pStyle w:val="paddedline"/>
              <w:spacing w:before="200" w:line="300" w:lineRule="atLeast"/>
              <w:rPr>
                <w:rStyle w:val="right-box"/>
                <w:rFonts w:ascii="Palatino Linotype" w:eastAsia="Palatino Linotype" w:hAnsi="Palatino Linotype" w:cs="Palatino Linotype"/>
                <w:color w:val="4A4A4A"/>
                <w:sz w:val="20"/>
                <w:szCs w:val="20"/>
                <w:shd w:val="clear" w:color="auto" w:fill="auto"/>
              </w:rPr>
            </w:pPr>
            <w:r>
              <w:rPr>
                <w:rStyle w:val="span"/>
                <w:rFonts w:ascii="Palatino Linotype" w:eastAsia="Palatino Linotype" w:hAnsi="Palatino Linotype" w:cs="Palatino Linotype"/>
                <w:color w:val="4A4A4A"/>
                <w:sz w:val="20"/>
                <w:szCs w:val="20"/>
              </w:rPr>
              <w:t>1998</w:t>
            </w:r>
            <w:r>
              <w:rPr>
                <w:rStyle w:val="right-box"/>
                <w:rFonts w:ascii="Palatino Linotype" w:eastAsia="Palatino Linotype" w:hAnsi="Palatino Linotype" w:cs="Palatino Linotype"/>
                <w:color w:val="4A4A4A"/>
                <w:sz w:val="20"/>
                <w:szCs w:val="20"/>
                <w:shd w:val="clear" w:color="auto" w:fill="auto"/>
              </w:rPr>
              <w:t xml:space="preserve"> </w:t>
            </w:r>
          </w:p>
          <w:p w14:paraId="7B5A26A5" w14:textId="77777777" w:rsidR="00323E0D" w:rsidRDefault="004A06F6">
            <w:pPr>
              <w:pStyle w:val="paddedline"/>
              <w:spacing w:line="300" w:lineRule="atLeast"/>
              <w:rPr>
                <w:rStyle w:val="right-box"/>
                <w:rFonts w:ascii="Palatino Linotype" w:eastAsia="Palatino Linotype" w:hAnsi="Palatino Linotype" w:cs="Palatino Linotype"/>
                <w:color w:val="4A4A4A"/>
                <w:sz w:val="20"/>
                <w:szCs w:val="20"/>
                <w:shd w:val="clear" w:color="auto" w:fill="auto"/>
              </w:rPr>
            </w:pPr>
            <w:r>
              <w:rPr>
                <w:rStyle w:val="txtBold"/>
                <w:rFonts w:ascii="Palatino Linotype" w:eastAsia="Palatino Linotype" w:hAnsi="Palatino Linotype" w:cs="Palatino Linotype"/>
                <w:color w:val="4A4A4A"/>
                <w:sz w:val="20"/>
                <w:szCs w:val="20"/>
              </w:rPr>
              <w:t xml:space="preserve">University of Arkansas </w:t>
            </w:r>
            <w:proofErr w:type="gramStart"/>
            <w:r>
              <w:rPr>
                <w:rStyle w:val="txtBold"/>
                <w:rFonts w:ascii="Palatino Linotype" w:eastAsia="Palatino Linotype" w:hAnsi="Palatino Linotype" w:cs="Palatino Linotype"/>
                <w:color w:val="4A4A4A"/>
                <w:sz w:val="20"/>
                <w:szCs w:val="20"/>
              </w:rPr>
              <w:t>At</w:t>
            </w:r>
            <w:proofErr w:type="gramEnd"/>
            <w:r>
              <w:rPr>
                <w:rStyle w:val="txtBold"/>
                <w:rFonts w:ascii="Palatino Linotype" w:eastAsia="Palatino Linotype" w:hAnsi="Palatino Linotype" w:cs="Palatino Linotype"/>
                <w:color w:val="4A4A4A"/>
                <w:sz w:val="20"/>
                <w:szCs w:val="20"/>
              </w:rPr>
              <w:t xml:space="preserve"> Pine Bluff</w:t>
            </w:r>
          </w:p>
          <w:p w14:paraId="4C899063" w14:textId="77777777" w:rsidR="00323E0D" w:rsidRDefault="004A06F6">
            <w:pPr>
              <w:pStyle w:val="paddedline"/>
              <w:spacing w:line="300" w:lineRule="atLeast"/>
              <w:rPr>
                <w:rStyle w:val="right-box"/>
                <w:rFonts w:ascii="Palatino Linotype" w:eastAsia="Palatino Linotype" w:hAnsi="Palatino Linotype" w:cs="Palatino Linotype"/>
                <w:color w:val="4A4A4A"/>
                <w:sz w:val="20"/>
                <w:szCs w:val="20"/>
                <w:shd w:val="clear" w:color="auto" w:fill="auto"/>
              </w:rPr>
            </w:pPr>
            <w:r>
              <w:rPr>
                <w:rStyle w:val="span"/>
                <w:rFonts w:ascii="Palatino Linotype" w:eastAsia="Palatino Linotype" w:hAnsi="Palatino Linotype" w:cs="Palatino Linotype"/>
                <w:color w:val="4A4A4A"/>
                <w:sz w:val="20"/>
                <w:szCs w:val="20"/>
              </w:rPr>
              <w:t>Pine Bluff, AR</w:t>
            </w:r>
          </w:p>
          <w:p w14:paraId="5474F6F6" w14:textId="77777777" w:rsidR="00323E0D" w:rsidRDefault="004A06F6">
            <w:pPr>
              <w:pStyle w:val="paddedline"/>
              <w:spacing w:line="300" w:lineRule="atLeast"/>
              <w:rPr>
                <w:rStyle w:val="right-box"/>
                <w:rFonts w:ascii="Palatino Linotype" w:eastAsia="Palatino Linotype" w:hAnsi="Palatino Linotype" w:cs="Palatino Linotype"/>
                <w:color w:val="4A4A4A"/>
                <w:sz w:val="20"/>
                <w:szCs w:val="20"/>
                <w:shd w:val="clear" w:color="auto" w:fill="auto"/>
              </w:rPr>
            </w:pPr>
            <w:r>
              <w:rPr>
                <w:rStyle w:val="span"/>
                <w:rFonts w:ascii="Palatino Linotype" w:eastAsia="Palatino Linotype" w:hAnsi="Palatino Linotype" w:cs="Palatino Linotype"/>
                <w:color w:val="4A4A4A"/>
                <w:sz w:val="20"/>
                <w:szCs w:val="20"/>
              </w:rPr>
              <w:t>Bachelor of Science</w:t>
            </w:r>
            <w:r>
              <w:rPr>
                <w:rStyle w:val="documentbeforecolonspace"/>
                <w:rFonts w:ascii="Palatino Linotype" w:eastAsia="Palatino Linotype" w:hAnsi="Palatino Linotype" w:cs="Palatino Linotype"/>
                <w:color w:val="4A4A4A"/>
                <w:sz w:val="20"/>
                <w:szCs w:val="20"/>
              </w:rPr>
              <w:t xml:space="preserve"> </w:t>
            </w:r>
            <w:r>
              <w:rPr>
                <w:rStyle w:val="span"/>
                <w:rFonts w:ascii="Palatino Linotype" w:eastAsia="Palatino Linotype" w:hAnsi="Palatino Linotype" w:cs="Palatino Linotype"/>
                <w:color w:val="4A4A4A"/>
                <w:sz w:val="20"/>
                <w:szCs w:val="20"/>
              </w:rPr>
              <w:t>: Nursing</w:t>
            </w:r>
          </w:p>
          <w:p w14:paraId="263322C5" w14:textId="77777777" w:rsidR="00323E0D" w:rsidRDefault="004A06F6">
            <w:pPr>
              <w:pStyle w:val="paddedline"/>
              <w:spacing w:before="200" w:line="300" w:lineRule="atLeast"/>
              <w:rPr>
                <w:rStyle w:val="right-box"/>
                <w:rFonts w:ascii="Palatino Linotype" w:eastAsia="Palatino Linotype" w:hAnsi="Palatino Linotype" w:cs="Palatino Linotype"/>
                <w:color w:val="4A4A4A"/>
                <w:sz w:val="20"/>
                <w:szCs w:val="20"/>
                <w:shd w:val="clear" w:color="auto" w:fill="auto"/>
              </w:rPr>
            </w:pPr>
            <w:r>
              <w:rPr>
                <w:rStyle w:val="span"/>
                <w:rFonts w:ascii="Palatino Linotype" w:eastAsia="Palatino Linotype" w:hAnsi="Palatino Linotype" w:cs="Palatino Linotype"/>
                <w:color w:val="4A4A4A"/>
                <w:sz w:val="20"/>
                <w:szCs w:val="20"/>
              </w:rPr>
              <w:t>1989</w:t>
            </w:r>
            <w:r>
              <w:rPr>
                <w:rStyle w:val="right-box"/>
                <w:rFonts w:ascii="Palatino Linotype" w:eastAsia="Palatino Linotype" w:hAnsi="Palatino Linotype" w:cs="Palatino Linotype"/>
                <w:color w:val="4A4A4A"/>
                <w:sz w:val="20"/>
                <w:szCs w:val="20"/>
                <w:shd w:val="clear" w:color="auto" w:fill="auto"/>
              </w:rPr>
              <w:t xml:space="preserve"> </w:t>
            </w:r>
          </w:p>
          <w:p w14:paraId="12C9AC85" w14:textId="77777777" w:rsidR="00323E0D" w:rsidRDefault="004A06F6">
            <w:pPr>
              <w:pStyle w:val="paddedline"/>
              <w:spacing w:line="300" w:lineRule="atLeast"/>
              <w:rPr>
                <w:rStyle w:val="right-box"/>
                <w:rFonts w:ascii="Palatino Linotype" w:eastAsia="Palatino Linotype" w:hAnsi="Palatino Linotype" w:cs="Palatino Linotype"/>
                <w:color w:val="4A4A4A"/>
                <w:sz w:val="20"/>
                <w:szCs w:val="20"/>
                <w:shd w:val="clear" w:color="auto" w:fill="auto"/>
              </w:rPr>
            </w:pPr>
            <w:r>
              <w:rPr>
                <w:rStyle w:val="txtBold"/>
                <w:rFonts w:ascii="Palatino Linotype" w:eastAsia="Palatino Linotype" w:hAnsi="Palatino Linotype" w:cs="Palatino Linotype"/>
                <w:color w:val="4A4A4A"/>
                <w:sz w:val="20"/>
                <w:szCs w:val="20"/>
              </w:rPr>
              <w:t>Delta High School</w:t>
            </w:r>
          </w:p>
          <w:p w14:paraId="5DEC32B2" w14:textId="77777777" w:rsidR="00323E0D" w:rsidRDefault="004A06F6">
            <w:pPr>
              <w:pStyle w:val="paddedline"/>
              <w:spacing w:line="300" w:lineRule="atLeast"/>
              <w:rPr>
                <w:rStyle w:val="right-box"/>
                <w:rFonts w:ascii="Palatino Linotype" w:eastAsia="Palatino Linotype" w:hAnsi="Palatino Linotype" w:cs="Palatino Linotype"/>
                <w:color w:val="4A4A4A"/>
                <w:sz w:val="20"/>
                <w:szCs w:val="20"/>
                <w:shd w:val="clear" w:color="auto" w:fill="auto"/>
              </w:rPr>
            </w:pPr>
            <w:proofErr w:type="spellStart"/>
            <w:r>
              <w:rPr>
                <w:rStyle w:val="span"/>
                <w:rFonts w:ascii="Palatino Linotype" w:eastAsia="Palatino Linotype" w:hAnsi="Palatino Linotype" w:cs="Palatino Linotype"/>
                <w:color w:val="4A4A4A"/>
                <w:sz w:val="20"/>
                <w:szCs w:val="20"/>
              </w:rPr>
              <w:t>Rohwer</w:t>
            </w:r>
            <w:proofErr w:type="spellEnd"/>
            <w:r>
              <w:rPr>
                <w:rStyle w:val="span"/>
                <w:rFonts w:ascii="Palatino Linotype" w:eastAsia="Palatino Linotype" w:hAnsi="Palatino Linotype" w:cs="Palatino Linotype"/>
                <w:color w:val="4A4A4A"/>
                <w:sz w:val="20"/>
                <w:szCs w:val="20"/>
              </w:rPr>
              <w:t>, AR</w:t>
            </w:r>
          </w:p>
          <w:p w14:paraId="4961C256" w14:textId="77777777" w:rsidR="00323E0D" w:rsidRDefault="004A06F6">
            <w:pPr>
              <w:pStyle w:val="paddedline"/>
              <w:spacing w:line="300" w:lineRule="atLeast"/>
              <w:rPr>
                <w:rStyle w:val="right-box"/>
                <w:rFonts w:ascii="Palatino Linotype" w:eastAsia="Palatino Linotype" w:hAnsi="Palatino Linotype" w:cs="Palatino Linotype"/>
                <w:color w:val="4A4A4A"/>
                <w:sz w:val="20"/>
                <w:szCs w:val="20"/>
                <w:shd w:val="clear" w:color="auto" w:fill="auto"/>
              </w:rPr>
            </w:pPr>
            <w:r>
              <w:rPr>
                <w:rStyle w:val="span"/>
                <w:rFonts w:ascii="Palatino Linotype" w:eastAsia="Palatino Linotype" w:hAnsi="Palatino Linotype" w:cs="Palatino Linotype"/>
                <w:color w:val="4A4A4A"/>
                <w:sz w:val="20"/>
                <w:szCs w:val="20"/>
              </w:rPr>
              <w:t>High School Diploma</w:t>
            </w:r>
          </w:p>
          <w:p w14:paraId="466937C1" w14:textId="77777777" w:rsidR="00323E0D" w:rsidRDefault="004A06F6">
            <w:pPr>
              <w:pStyle w:val="p"/>
              <w:spacing w:line="300" w:lineRule="atLeast"/>
              <w:rPr>
                <w:rStyle w:val="span"/>
                <w:rFonts w:ascii="Palatino Linotype" w:eastAsia="Palatino Linotype" w:hAnsi="Palatino Linotype" w:cs="Palatino Linotype"/>
                <w:color w:val="4A4A4A"/>
                <w:sz w:val="20"/>
                <w:szCs w:val="20"/>
              </w:rPr>
            </w:pPr>
            <w:r>
              <w:rPr>
                <w:rStyle w:val="span"/>
                <w:rFonts w:ascii="Palatino Linotype" w:eastAsia="Palatino Linotype" w:hAnsi="Palatino Linotype" w:cs="Palatino Linotype"/>
                <w:color w:val="4A4A4A"/>
                <w:sz w:val="20"/>
                <w:szCs w:val="20"/>
              </w:rPr>
              <w:t>Special Award / accomplishment or degree minor Special Award / accomplishment or degree minor</w:t>
            </w:r>
          </w:p>
          <w:p w14:paraId="4D8CD123" w14:textId="77777777" w:rsidR="00323E0D" w:rsidRDefault="004A06F6">
            <w:pPr>
              <w:pStyle w:val="divdocumentulli"/>
              <w:numPr>
                <w:ilvl w:val="0"/>
                <w:numId w:val="19"/>
              </w:numPr>
              <w:spacing w:line="300" w:lineRule="atLeast"/>
              <w:ind w:left="240" w:hanging="232"/>
              <w:rPr>
                <w:rStyle w:val="span"/>
                <w:rFonts w:ascii="Palatino Linotype" w:eastAsia="Palatino Linotype" w:hAnsi="Palatino Linotype" w:cs="Palatino Linotype"/>
                <w:color w:val="4A4A4A"/>
                <w:sz w:val="20"/>
                <w:szCs w:val="20"/>
              </w:rPr>
            </w:pPr>
            <w:r>
              <w:rPr>
                <w:rStyle w:val="span"/>
                <w:rFonts w:ascii="Palatino Linotype" w:eastAsia="Palatino Linotype" w:hAnsi="Palatino Linotype" w:cs="Palatino Linotype"/>
                <w:color w:val="4A4A4A"/>
                <w:sz w:val="20"/>
                <w:szCs w:val="20"/>
              </w:rPr>
              <w:t>Valedictorian</w:t>
            </w:r>
          </w:p>
          <w:p w14:paraId="2E400661" w14:textId="77777777" w:rsidR="00323E0D" w:rsidRDefault="004A06F6">
            <w:pPr>
              <w:pStyle w:val="divdocumentulli"/>
              <w:numPr>
                <w:ilvl w:val="0"/>
                <w:numId w:val="19"/>
              </w:numPr>
              <w:spacing w:after="500" w:line="300" w:lineRule="atLeast"/>
              <w:ind w:left="240" w:hanging="232"/>
              <w:rPr>
                <w:rStyle w:val="span"/>
                <w:rFonts w:ascii="Palatino Linotype" w:eastAsia="Palatino Linotype" w:hAnsi="Palatino Linotype" w:cs="Palatino Linotype"/>
                <w:color w:val="4A4A4A"/>
                <w:sz w:val="20"/>
                <w:szCs w:val="20"/>
              </w:rPr>
            </w:pPr>
            <w:r>
              <w:rPr>
                <w:rStyle w:val="span"/>
                <w:rFonts w:ascii="Palatino Linotype" w:eastAsia="Palatino Linotype" w:hAnsi="Palatino Linotype" w:cs="Palatino Linotype"/>
                <w:color w:val="4A4A4A"/>
                <w:sz w:val="20"/>
                <w:szCs w:val="20"/>
              </w:rPr>
              <w:t>Graduated in Top 10% of Class</w:t>
            </w:r>
          </w:p>
          <w:p w14:paraId="694188D5" w14:textId="77777777" w:rsidR="00323E0D" w:rsidRDefault="004A06F6">
            <w:pPr>
              <w:pStyle w:val="divdocumentdivsectiontitle"/>
              <w:pBdr>
                <w:top w:val="single" w:sz="8" w:space="15" w:color="C4C4C4"/>
              </w:pBdr>
              <w:spacing w:after="200"/>
              <w:rPr>
                <w:rStyle w:val="right-box"/>
                <w:rFonts w:ascii="Georgia, serif" w:eastAsia="Georgia, serif" w:hAnsi="Georgia, serif" w:cs="Georgia, serif"/>
                <w:b/>
                <w:bCs/>
                <w:i/>
                <w:iCs/>
                <w:color w:val="4A4A4A"/>
                <w:spacing w:val="10"/>
                <w:shd w:val="clear" w:color="auto" w:fill="auto"/>
              </w:rPr>
            </w:pPr>
            <w:r>
              <w:rPr>
                <w:rStyle w:val="right-box"/>
                <w:rFonts w:ascii="Georgia, serif" w:eastAsia="Georgia, serif" w:hAnsi="Georgia, serif" w:cs="Georgia, serif"/>
                <w:b/>
                <w:bCs/>
                <w:i/>
                <w:iCs/>
                <w:color w:val="4A4A4A"/>
                <w:spacing w:val="10"/>
                <w:shd w:val="clear" w:color="auto" w:fill="auto"/>
              </w:rPr>
              <w:t>Certifications</w:t>
            </w:r>
          </w:p>
          <w:p w14:paraId="122B4C2B" w14:textId="77777777" w:rsidR="00323E0D" w:rsidRDefault="004A06F6">
            <w:pPr>
              <w:pStyle w:val="divdocumentulli"/>
              <w:numPr>
                <w:ilvl w:val="0"/>
                <w:numId w:val="20"/>
              </w:numPr>
              <w:pBdr>
                <w:left w:val="none" w:sz="0" w:space="0" w:color="auto"/>
              </w:pBdr>
              <w:spacing w:line="300" w:lineRule="atLeast"/>
              <w:ind w:left="240" w:hanging="232"/>
              <w:rPr>
                <w:rStyle w:val="right-box"/>
                <w:rFonts w:ascii="Palatino Linotype" w:eastAsia="Palatino Linotype" w:hAnsi="Palatino Linotype" w:cs="Palatino Linotype"/>
                <w:color w:val="4A4A4A"/>
                <w:sz w:val="20"/>
                <w:szCs w:val="20"/>
                <w:shd w:val="clear" w:color="auto" w:fill="auto"/>
              </w:rPr>
            </w:pPr>
            <w:r>
              <w:rPr>
                <w:rStyle w:val="right-box"/>
                <w:rFonts w:ascii="Palatino Linotype" w:eastAsia="Palatino Linotype" w:hAnsi="Palatino Linotype" w:cs="Palatino Linotype"/>
                <w:color w:val="4A4A4A"/>
                <w:sz w:val="20"/>
                <w:szCs w:val="20"/>
                <w:shd w:val="clear" w:color="auto" w:fill="auto"/>
              </w:rPr>
              <w:t>Family Nurse Practitioner</w:t>
            </w:r>
          </w:p>
          <w:p w14:paraId="2215B99B" w14:textId="77777777" w:rsidR="00323E0D" w:rsidRDefault="004A06F6">
            <w:pPr>
              <w:pStyle w:val="divdocumentulli"/>
              <w:numPr>
                <w:ilvl w:val="0"/>
                <w:numId w:val="20"/>
              </w:numPr>
              <w:spacing w:line="300" w:lineRule="atLeast"/>
              <w:ind w:left="240" w:hanging="232"/>
              <w:rPr>
                <w:rStyle w:val="right-box"/>
                <w:rFonts w:ascii="Palatino Linotype" w:eastAsia="Palatino Linotype" w:hAnsi="Palatino Linotype" w:cs="Palatino Linotype"/>
                <w:color w:val="4A4A4A"/>
                <w:sz w:val="20"/>
                <w:szCs w:val="20"/>
                <w:shd w:val="clear" w:color="auto" w:fill="auto"/>
              </w:rPr>
            </w:pPr>
            <w:r>
              <w:rPr>
                <w:rStyle w:val="right-box"/>
                <w:rFonts w:ascii="Palatino Linotype" w:eastAsia="Palatino Linotype" w:hAnsi="Palatino Linotype" w:cs="Palatino Linotype"/>
                <w:color w:val="4A4A4A"/>
                <w:sz w:val="20"/>
                <w:szCs w:val="20"/>
                <w:shd w:val="clear" w:color="auto" w:fill="auto"/>
              </w:rPr>
              <w:t>Certified Nurse Educator</w:t>
            </w:r>
          </w:p>
          <w:p w14:paraId="367E3AB0" w14:textId="77777777" w:rsidR="00323E0D" w:rsidRDefault="004A06F6">
            <w:pPr>
              <w:pStyle w:val="divdocumentulli"/>
              <w:numPr>
                <w:ilvl w:val="0"/>
                <w:numId w:val="20"/>
              </w:numPr>
              <w:spacing w:after="500" w:line="300" w:lineRule="atLeast"/>
              <w:ind w:left="240" w:hanging="232"/>
              <w:rPr>
                <w:rStyle w:val="right-box"/>
                <w:rFonts w:ascii="Palatino Linotype" w:eastAsia="Palatino Linotype" w:hAnsi="Palatino Linotype" w:cs="Palatino Linotype"/>
                <w:color w:val="4A4A4A"/>
                <w:sz w:val="20"/>
                <w:szCs w:val="20"/>
                <w:shd w:val="clear" w:color="auto" w:fill="auto"/>
              </w:rPr>
            </w:pPr>
            <w:r>
              <w:rPr>
                <w:rStyle w:val="right-box"/>
                <w:rFonts w:ascii="Palatino Linotype" w:eastAsia="Palatino Linotype" w:hAnsi="Palatino Linotype" w:cs="Palatino Linotype"/>
                <w:color w:val="4A4A4A"/>
                <w:sz w:val="20"/>
                <w:szCs w:val="20"/>
                <w:shd w:val="clear" w:color="auto" w:fill="auto"/>
              </w:rPr>
              <w:t>BLS</w:t>
            </w:r>
          </w:p>
        </w:tc>
        <w:tc>
          <w:tcPr>
            <w:tcW w:w="310" w:type="dxa"/>
            <w:shd w:val="clear" w:color="auto" w:fill="F5F5F5"/>
            <w:tcMar>
              <w:top w:w="5" w:type="dxa"/>
              <w:left w:w="5" w:type="dxa"/>
              <w:bottom w:w="5" w:type="dxa"/>
              <w:right w:w="5" w:type="dxa"/>
            </w:tcMar>
            <w:vAlign w:val="bottom"/>
            <w:hideMark/>
          </w:tcPr>
          <w:p w14:paraId="239E4170" w14:textId="77777777" w:rsidR="00323E0D" w:rsidRDefault="00323E0D">
            <w:pPr>
              <w:pStyle w:val="rightboxpaddingcellParagraph"/>
              <w:shd w:val="clear" w:color="auto" w:fill="auto"/>
              <w:spacing w:line="300" w:lineRule="atLeast"/>
              <w:rPr>
                <w:rStyle w:val="rightboxpaddingcell"/>
                <w:rFonts w:ascii="Palatino Linotype" w:eastAsia="Palatino Linotype" w:hAnsi="Palatino Linotype" w:cs="Palatino Linotype"/>
                <w:color w:val="4A4A4A"/>
                <w:sz w:val="20"/>
                <w:szCs w:val="20"/>
                <w:shd w:val="clear" w:color="auto" w:fill="auto"/>
              </w:rPr>
            </w:pPr>
          </w:p>
        </w:tc>
      </w:tr>
      <w:tr w:rsidR="00323E0D" w14:paraId="33A3747A" w14:textId="77777777">
        <w:tblPrEx>
          <w:tblCellMar>
            <w:left w:w="108" w:type="dxa"/>
            <w:right w:w="108" w:type="dxa"/>
          </w:tblCellMar>
        </w:tblPrEx>
        <w:trPr>
          <w:trHeight w:val="5850"/>
        </w:trPr>
        <w:tc>
          <w:tcPr>
            <w:tcW w:w="210" w:type="dxa"/>
            <w:shd w:val="clear" w:color="auto" w:fill="auto"/>
          </w:tcPr>
          <w:p w14:paraId="2593E236" w14:textId="77777777" w:rsidR="00323E0D" w:rsidRDefault="00323E0D"/>
        </w:tc>
        <w:tc>
          <w:tcPr>
            <w:tcW w:w="6630" w:type="dxa"/>
            <w:shd w:val="clear" w:color="auto" w:fill="auto"/>
          </w:tcPr>
          <w:p w14:paraId="3559F282" w14:textId="77777777" w:rsidR="00323E0D" w:rsidRDefault="00323E0D"/>
        </w:tc>
        <w:tc>
          <w:tcPr>
            <w:tcW w:w="310" w:type="dxa"/>
            <w:shd w:val="clear" w:color="auto" w:fill="auto"/>
          </w:tcPr>
          <w:p w14:paraId="56B9243D" w14:textId="77777777" w:rsidR="00323E0D" w:rsidRDefault="00323E0D"/>
        </w:tc>
        <w:tc>
          <w:tcPr>
            <w:tcW w:w="310" w:type="dxa"/>
            <w:shd w:val="clear" w:color="auto" w:fill="F5F5F5"/>
          </w:tcPr>
          <w:p w14:paraId="17B02F26" w14:textId="77777777" w:rsidR="00323E0D" w:rsidRDefault="00323E0D"/>
        </w:tc>
        <w:tc>
          <w:tcPr>
            <w:tcW w:w="3750" w:type="dxa"/>
            <w:shd w:val="clear" w:color="auto" w:fill="F5F5F5"/>
          </w:tcPr>
          <w:p w14:paraId="5D0D895D" w14:textId="77777777" w:rsidR="00323E0D" w:rsidRDefault="00323E0D"/>
        </w:tc>
        <w:tc>
          <w:tcPr>
            <w:tcW w:w="310" w:type="dxa"/>
            <w:shd w:val="clear" w:color="auto" w:fill="F5F5F5"/>
          </w:tcPr>
          <w:p w14:paraId="6B5B9657" w14:textId="77777777" w:rsidR="00323E0D" w:rsidRDefault="00323E0D"/>
        </w:tc>
      </w:tr>
    </w:tbl>
    <w:p w14:paraId="20B84350" w14:textId="77777777" w:rsidR="00323E0D" w:rsidRDefault="004A06F6">
      <w:pPr>
        <w:pStyle w:val="div"/>
        <w:spacing w:line="20" w:lineRule="atLeast"/>
        <w:rPr>
          <w:rFonts w:ascii="Palatino Linotype" w:eastAsia="Palatino Linotype" w:hAnsi="Palatino Linotype" w:cs="Palatino Linotype"/>
          <w:color w:val="4A4A4A"/>
          <w:sz w:val="20"/>
          <w:szCs w:val="20"/>
        </w:rPr>
      </w:pPr>
      <w:r>
        <w:rPr>
          <w:color w:val="FFFFFF"/>
          <w:sz w:val="2"/>
        </w:rPr>
        <w:t>.</w:t>
      </w:r>
    </w:p>
    <w:sectPr w:rsidR="00323E0D">
      <w:pgSz w:w="12240" w:h="15840"/>
      <w:pgMar w:top="360" w:right="360" w:bottom="360" w:left="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embedRegular r:id="rId1" w:fontKey="{4C21750E-272E-437B-9F1D-62634046D382}"/>
    <w:embedBold r:id="rId2" w:fontKey="{726AA2F6-E910-4D4C-A23D-52F48C16FF71}"/>
    <w:embedItalic r:id="rId3" w:fontKey="{C9746997-28CF-4976-8BC8-46E8A0D51590}"/>
  </w:font>
  <w:font w:name="Georgia, serif">
    <w:altName w:val="Georgia"/>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11BCBCEC">
      <w:start w:val="1"/>
      <w:numFmt w:val="bullet"/>
      <w:lvlText w:val=""/>
      <w:lvlJc w:val="left"/>
      <w:pPr>
        <w:ind w:left="720" w:hanging="360"/>
      </w:pPr>
      <w:rPr>
        <w:rFonts w:ascii="Symbol" w:hAnsi="Symbol"/>
      </w:rPr>
    </w:lvl>
    <w:lvl w:ilvl="1" w:tplc="3CF28A90">
      <w:start w:val="1"/>
      <w:numFmt w:val="bullet"/>
      <w:lvlText w:val="o"/>
      <w:lvlJc w:val="left"/>
      <w:pPr>
        <w:tabs>
          <w:tab w:val="num" w:pos="1440"/>
        </w:tabs>
        <w:ind w:left="1440" w:hanging="360"/>
      </w:pPr>
      <w:rPr>
        <w:rFonts w:ascii="Courier New" w:hAnsi="Courier New"/>
      </w:rPr>
    </w:lvl>
    <w:lvl w:ilvl="2" w:tplc="3BB60D72">
      <w:start w:val="1"/>
      <w:numFmt w:val="bullet"/>
      <w:lvlText w:val=""/>
      <w:lvlJc w:val="left"/>
      <w:pPr>
        <w:tabs>
          <w:tab w:val="num" w:pos="2160"/>
        </w:tabs>
        <w:ind w:left="2160" w:hanging="360"/>
      </w:pPr>
      <w:rPr>
        <w:rFonts w:ascii="Wingdings" w:hAnsi="Wingdings"/>
      </w:rPr>
    </w:lvl>
    <w:lvl w:ilvl="3" w:tplc="0D6057F6">
      <w:start w:val="1"/>
      <w:numFmt w:val="bullet"/>
      <w:lvlText w:val=""/>
      <w:lvlJc w:val="left"/>
      <w:pPr>
        <w:tabs>
          <w:tab w:val="num" w:pos="2880"/>
        </w:tabs>
        <w:ind w:left="2880" w:hanging="360"/>
      </w:pPr>
      <w:rPr>
        <w:rFonts w:ascii="Symbol" w:hAnsi="Symbol"/>
      </w:rPr>
    </w:lvl>
    <w:lvl w:ilvl="4" w:tplc="00E6DF38">
      <w:start w:val="1"/>
      <w:numFmt w:val="bullet"/>
      <w:lvlText w:val="o"/>
      <w:lvlJc w:val="left"/>
      <w:pPr>
        <w:tabs>
          <w:tab w:val="num" w:pos="3600"/>
        </w:tabs>
        <w:ind w:left="3600" w:hanging="360"/>
      </w:pPr>
      <w:rPr>
        <w:rFonts w:ascii="Courier New" w:hAnsi="Courier New"/>
      </w:rPr>
    </w:lvl>
    <w:lvl w:ilvl="5" w:tplc="F5601A20">
      <w:start w:val="1"/>
      <w:numFmt w:val="bullet"/>
      <w:lvlText w:val=""/>
      <w:lvlJc w:val="left"/>
      <w:pPr>
        <w:tabs>
          <w:tab w:val="num" w:pos="4320"/>
        </w:tabs>
        <w:ind w:left="4320" w:hanging="360"/>
      </w:pPr>
      <w:rPr>
        <w:rFonts w:ascii="Wingdings" w:hAnsi="Wingdings"/>
      </w:rPr>
    </w:lvl>
    <w:lvl w:ilvl="6" w:tplc="C6067E2A">
      <w:start w:val="1"/>
      <w:numFmt w:val="bullet"/>
      <w:lvlText w:val=""/>
      <w:lvlJc w:val="left"/>
      <w:pPr>
        <w:tabs>
          <w:tab w:val="num" w:pos="5040"/>
        </w:tabs>
        <w:ind w:left="5040" w:hanging="360"/>
      </w:pPr>
      <w:rPr>
        <w:rFonts w:ascii="Symbol" w:hAnsi="Symbol"/>
      </w:rPr>
    </w:lvl>
    <w:lvl w:ilvl="7" w:tplc="9D600AA4">
      <w:start w:val="1"/>
      <w:numFmt w:val="bullet"/>
      <w:lvlText w:val="o"/>
      <w:lvlJc w:val="left"/>
      <w:pPr>
        <w:tabs>
          <w:tab w:val="num" w:pos="5760"/>
        </w:tabs>
        <w:ind w:left="5760" w:hanging="360"/>
      </w:pPr>
      <w:rPr>
        <w:rFonts w:ascii="Courier New" w:hAnsi="Courier New"/>
      </w:rPr>
    </w:lvl>
    <w:lvl w:ilvl="8" w:tplc="95DECC0A">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31808738">
      <w:start w:val="1"/>
      <w:numFmt w:val="bullet"/>
      <w:lvlText w:val=""/>
      <w:lvlJc w:val="left"/>
      <w:pPr>
        <w:ind w:left="720" w:hanging="360"/>
      </w:pPr>
      <w:rPr>
        <w:rFonts w:ascii="Symbol" w:hAnsi="Symbol"/>
      </w:rPr>
    </w:lvl>
    <w:lvl w:ilvl="1" w:tplc="051EB816">
      <w:start w:val="1"/>
      <w:numFmt w:val="bullet"/>
      <w:lvlText w:val="o"/>
      <w:lvlJc w:val="left"/>
      <w:pPr>
        <w:tabs>
          <w:tab w:val="num" w:pos="1440"/>
        </w:tabs>
        <w:ind w:left="1440" w:hanging="360"/>
      </w:pPr>
      <w:rPr>
        <w:rFonts w:ascii="Courier New" w:hAnsi="Courier New"/>
      </w:rPr>
    </w:lvl>
    <w:lvl w:ilvl="2" w:tplc="C9229744">
      <w:start w:val="1"/>
      <w:numFmt w:val="bullet"/>
      <w:lvlText w:val=""/>
      <w:lvlJc w:val="left"/>
      <w:pPr>
        <w:tabs>
          <w:tab w:val="num" w:pos="2160"/>
        </w:tabs>
        <w:ind w:left="2160" w:hanging="360"/>
      </w:pPr>
      <w:rPr>
        <w:rFonts w:ascii="Wingdings" w:hAnsi="Wingdings"/>
      </w:rPr>
    </w:lvl>
    <w:lvl w:ilvl="3" w:tplc="83747BB2">
      <w:start w:val="1"/>
      <w:numFmt w:val="bullet"/>
      <w:lvlText w:val=""/>
      <w:lvlJc w:val="left"/>
      <w:pPr>
        <w:tabs>
          <w:tab w:val="num" w:pos="2880"/>
        </w:tabs>
        <w:ind w:left="2880" w:hanging="360"/>
      </w:pPr>
      <w:rPr>
        <w:rFonts w:ascii="Symbol" w:hAnsi="Symbol"/>
      </w:rPr>
    </w:lvl>
    <w:lvl w:ilvl="4" w:tplc="03401B92">
      <w:start w:val="1"/>
      <w:numFmt w:val="bullet"/>
      <w:lvlText w:val="o"/>
      <w:lvlJc w:val="left"/>
      <w:pPr>
        <w:tabs>
          <w:tab w:val="num" w:pos="3600"/>
        </w:tabs>
        <w:ind w:left="3600" w:hanging="360"/>
      </w:pPr>
      <w:rPr>
        <w:rFonts w:ascii="Courier New" w:hAnsi="Courier New"/>
      </w:rPr>
    </w:lvl>
    <w:lvl w:ilvl="5" w:tplc="07B87C08">
      <w:start w:val="1"/>
      <w:numFmt w:val="bullet"/>
      <w:lvlText w:val=""/>
      <w:lvlJc w:val="left"/>
      <w:pPr>
        <w:tabs>
          <w:tab w:val="num" w:pos="4320"/>
        </w:tabs>
        <w:ind w:left="4320" w:hanging="360"/>
      </w:pPr>
      <w:rPr>
        <w:rFonts w:ascii="Wingdings" w:hAnsi="Wingdings"/>
      </w:rPr>
    </w:lvl>
    <w:lvl w:ilvl="6" w:tplc="C5CC94BC">
      <w:start w:val="1"/>
      <w:numFmt w:val="bullet"/>
      <w:lvlText w:val=""/>
      <w:lvlJc w:val="left"/>
      <w:pPr>
        <w:tabs>
          <w:tab w:val="num" w:pos="5040"/>
        </w:tabs>
        <w:ind w:left="5040" w:hanging="360"/>
      </w:pPr>
      <w:rPr>
        <w:rFonts w:ascii="Symbol" w:hAnsi="Symbol"/>
      </w:rPr>
    </w:lvl>
    <w:lvl w:ilvl="7" w:tplc="81F64288">
      <w:start w:val="1"/>
      <w:numFmt w:val="bullet"/>
      <w:lvlText w:val="o"/>
      <w:lvlJc w:val="left"/>
      <w:pPr>
        <w:tabs>
          <w:tab w:val="num" w:pos="5760"/>
        </w:tabs>
        <w:ind w:left="5760" w:hanging="360"/>
      </w:pPr>
      <w:rPr>
        <w:rFonts w:ascii="Courier New" w:hAnsi="Courier New"/>
      </w:rPr>
    </w:lvl>
    <w:lvl w:ilvl="8" w:tplc="E604CF3C">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A47A6708">
      <w:start w:val="1"/>
      <w:numFmt w:val="bullet"/>
      <w:lvlText w:val=""/>
      <w:lvlJc w:val="left"/>
      <w:pPr>
        <w:ind w:left="720" w:hanging="360"/>
      </w:pPr>
      <w:rPr>
        <w:rFonts w:ascii="Symbol" w:hAnsi="Symbol"/>
      </w:rPr>
    </w:lvl>
    <w:lvl w:ilvl="1" w:tplc="FACC270E">
      <w:start w:val="1"/>
      <w:numFmt w:val="bullet"/>
      <w:lvlText w:val="o"/>
      <w:lvlJc w:val="left"/>
      <w:pPr>
        <w:tabs>
          <w:tab w:val="num" w:pos="1440"/>
        </w:tabs>
        <w:ind w:left="1440" w:hanging="360"/>
      </w:pPr>
      <w:rPr>
        <w:rFonts w:ascii="Courier New" w:hAnsi="Courier New"/>
      </w:rPr>
    </w:lvl>
    <w:lvl w:ilvl="2" w:tplc="AA565AC6">
      <w:start w:val="1"/>
      <w:numFmt w:val="bullet"/>
      <w:lvlText w:val=""/>
      <w:lvlJc w:val="left"/>
      <w:pPr>
        <w:tabs>
          <w:tab w:val="num" w:pos="2160"/>
        </w:tabs>
        <w:ind w:left="2160" w:hanging="360"/>
      </w:pPr>
      <w:rPr>
        <w:rFonts w:ascii="Wingdings" w:hAnsi="Wingdings"/>
      </w:rPr>
    </w:lvl>
    <w:lvl w:ilvl="3" w:tplc="DBEA425E">
      <w:start w:val="1"/>
      <w:numFmt w:val="bullet"/>
      <w:lvlText w:val=""/>
      <w:lvlJc w:val="left"/>
      <w:pPr>
        <w:tabs>
          <w:tab w:val="num" w:pos="2880"/>
        </w:tabs>
        <w:ind w:left="2880" w:hanging="360"/>
      </w:pPr>
      <w:rPr>
        <w:rFonts w:ascii="Symbol" w:hAnsi="Symbol"/>
      </w:rPr>
    </w:lvl>
    <w:lvl w:ilvl="4" w:tplc="70063A10">
      <w:start w:val="1"/>
      <w:numFmt w:val="bullet"/>
      <w:lvlText w:val="o"/>
      <w:lvlJc w:val="left"/>
      <w:pPr>
        <w:tabs>
          <w:tab w:val="num" w:pos="3600"/>
        </w:tabs>
        <w:ind w:left="3600" w:hanging="360"/>
      </w:pPr>
      <w:rPr>
        <w:rFonts w:ascii="Courier New" w:hAnsi="Courier New"/>
      </w:rPr>
    </w:lvl>
    <w:lvl w:ilvl="5" w:tplc="C0CE2B5E">
      <w:start w:val="1"/>
      <w:numFmt w:val="bullet"/>
      <w:lvlText w:val=""/>
      <w:lvlJc w:val="left"/>
      <w:pPr>
        <w:tabs>
          <w:tab w:val="num" w:pos="4320"/>
        </w:tabs>
        <w:ind w:left="4320" w:hanging="360"/>
      </w:pPr>
      <w:rPr>
        <w:rFonts w:ascii="Wingdings" w:hAnsi="Wingdings"/>
      </w:rPr>
    </w:lvl>
    <w:lvl w:ilvl="6" w:tplc="350A27F6">
      <w:start w:val="1"/>
      <w:numFmt w:val="bullet"/>
      <w:lvlText w:val=""/>
      <w:lvlJc w:val="left"/>
      <w:pPr>
        <w:tabs>
          <w:tab w:val="num" w:pos="5040"/>
        </w:tabs>
        <w:ind w:left="5040" w:hanging="360"/>
      </w:pPr>
      <w:rPr>
        <w:rFonts w:ascii="Symbol" w:hAnsi="Symbol"/>
      </w:rPr>
    </w:lvl>
    <w:lvl w:ilvl="7" w:tplc="89A01F78">
      <w:start w:val="1"/>
      <w:numFmt w:val="bullet"/>
      <w:lvlText w:val="o"/>
      <w:lvlJc w:val="left"/>
      <w:pPr>
        <w:tabs>
          <w:tab w:val="num" w:pos="5760"/>
        </w:tabs>
        <w:ind w:left="5760" w:hanging="360"/>
      </w:pPr>
      <w:rPr>
        <w:rFonts w:ascii="Courier New" w:hAnsi="Courier New"/>
      </w:rPr>
    </w:lvl>
    <w:lvl w:ilvl="8" w:tplc="B4F257AA">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38C2CE2A">
      <w:start w:val="1"/>
      <w:numFmt w:val="bullet"/>
      <w:lvlText w:val=""/>
      <w:lvlJc w:val="left"/>
      <w:pPr>
        <w:ind w:left="720" w:hanging="360"/>
      </w:pPr>
      <w:rPr>
        <w:rFonts w:ascii="Symbol" w:hAnsi="Symbol"/>
      </w:rPr>
    </w:lvl>
    <w:lvl w:ilvl="1" w:tplc="DE82CB8A">
      <w:start w:val="1"/>
      <w:numFmt w:val="bullet"/>
      <w:lvlText w:val="o"/>
      <w:lvlJc w:val="left"/>
      <w:pPr>
        <w:tabs>
          <w:tab w:val="num" w:pos="1440"/>
        </w:tabs>
        <w:ind w:left="1440" w:hanging="360"/>
      </w:pPr>
      <w:rPr>
        <w:rFonts w:ascii="Courier New" w:hAnsi="Courier New"/>
      </w:rPr>
    </w:lvl>
    <w:lvl w:ilvl="2" w:tplc="0390EC30">
      <w:start w:val="1"/>
      <w:numFmt w:val="bullet"/>
      <w:lvlText w:val=""/>
      <w:lvlJc w:val="left"/>
      <w:pPr>
        <w:tabs>
          <w:tab w:val="num" w:pos="2160"/>
        </w:tabs>
        <w:ind w:left="2160" w:hanging="360"/>
      </w:pPr>
      <w:rPr>
        <w:rFonts w:ascii="Wingdings" w:hAnsi="Wingdings"/>
      </w:rPr>
    </w:lvl>
    <w:lvl w:ilvl="3" w:tplc="B1521200">
      <w:start w:val="1"/>
      <w:numFmt w:val="bullet"/>
      <w:lvlText w:val=""/>
      <w:lvlJc w:val="left"/>
      <w:pPr>
        <w:tabs>
          <w:tab w:val="num" w:pos="2880"/>
        </w:tabs>
        <w:ind w:left="2880" w:hanging="360"/>
      </w:pPr>
      <w:rPr>
        <w:rFonts w:ascii="Symbol" w:hAnsi="Symbol"/>
      </w:rPr>
    </w:lvl>
    <w:lvl w:ilvl="4" w:tplc="E924B5F0">
      <w:start w:val="1"/>
      <w:numFmt w:val="bullet"/>
      <w:lvlText w:val="o"/>
      <w:lvlJc w:val="left"/>
      <w:pPr>
        <w:tabs>
          <w:tab w:val="num" w:pos="3600"/>
        </w:tabs>
        <w:ind w:left="3600" w:hanging="360"/>
      </w:pPr>
      <w:rPr>
        <w:rFonts w:ascii="Courier New" w:hAnsi="Courier New"/>
      </w:rPr>
    </w:lvl>
    <w:lvl w:ilvl="5" w:tplc="360CDF7A">
      <w:start w:val="1"/>
      <w:numFmt w:val="bullet"/>
      <w:lvlText w:val=""/>
      <w:lvlJc w:val="left"/>
      <w:pPr>
        <w:tabs>
          <w:tab w:val="num" w:pos="4320"/>
        </w:tabs>
        <w:ind w:left="4320" w:hanging="360"/>
      </w:pPr>
      <w:rPr>
        <w:rFonts w:ascii="Wingdings" w:hAnsi="Wingdings"/>
      </w:rPr>
    </w:lvl>
    <w:lvl w:ilvl="6" w:tplc="DBCE1CDE">
      <w:start w:val="1"/>
      <w:numFmt w:val="bullet"/>
      <w:lvlText w:val=""/>
      <w:lvlJc w:val="left"/>
      <w:pPr>
        <w:tabs>
          <w:tab w:val="num" w:pos="5040"/>
        </w:tabs>
        <w:ind w:left="5040" w:hanging="360"/>
      </w:pPr>
      <w:rPr>
        <w:rFonts w:ascii="Symbol" w:hAnsi="Symbol"/>
      </w:rPr>
    </w:lvl>
    <w:lvl w:ilvl="7" w:tplc="E82EAC70">
      <w:start w:val="1"/>
      <w:numFmt w:val="bullet"/>
      <w:lvlText w:val="o"/>
      <w:lvlJc w:val="left"/>
      <w:pPr>
        <w:tabs>
          <w:tab w:val="num" w:pos="5760"/>
        </w:tabs>
        <w:ind w:left="5760" w:hanging="360"/>
      </w:pPr>
      <w:rPr>
        <w:rFonts w:ascii="Courier New" w:hAnsi="Courier New"/>
      </w:rPr>
    </w:lvl>
    <w:lvl w:ilvl="8" w:tplc="B400F3F8">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8572ED46">
      <w:start w:val="1"/>
      <w:numFmt w:val="bullet"/>
      <w:lvlText w:val=""/>
      <w:lvlJc w:val="left"/>
      <w:pPr>
        <w:ind w:left="720" w:hanging="360"/>
      </w:pPr>
      <w:rPr>
        <w:rFonts w:ascii="Symbol" w:hAnsi="Symbol"/>
      </w:rPr>
    </w:lvl>
    <w:lvl w:ilvl="1" w:tplc="4B068D6E">
      <w:start w:val="1"/>
      <w:numFmt w:val="bullet"/>
      <w:lvlText w:val="o"/>
      <w:lvlJc w:val="left"/>
      <w:pPr>
        <w:tabs>
          <w:tab w:val="num" w:pos="1440"/>
        </w:tabs>
        <w:ind w:left="1440" w:hanging="360"/>
      </w:pPr>
      <w:rPr>
        <w:rFonts w:ascii="Courier New" w:hAnsi="Courier New"/>
      </w:rPr>
    </w:lvl>
    <w:lvl w:ilvl="2" w:tplc="395269B4">
      <w:start w:val="1"/>
      <w:numFmt w:val="bullet"/>
      <w:lvlText w:val=""/>
      <w:lvlJc w:val="left"/>
      <w:pPr>
        <w:tabs>
          <w:tab w:val="num" w:pos="2160"/>
        </w:tabs>
        <w:ind w:left="2160" w:hanging="360"/>
      </w:pPr>
      <w:rPr>
        <w:rFonts w:ascii="Wingdings" w:hAnsi="Wingdings"/>
      </w:rPr>
    </w:lvl>
    <w:lvl w:ilvl="3" w:tplc="8E62E1E6">
      <w:start w:val="1"/>
      <w:numFmt w:val="bullet"/>
      <w:lvlText w:val=""/>
      <w:lvlJc w:val="left"/>
      <w:pPr>
        <w:tabs>
          <w:tab w:val="num" w:pos="2880"/>
        </w:tabs>
        <w:ind w:left="2880" w:hanging="360"/>
      </w:pPr>
      <w:rPr>
        <w:rFonts w:ascii="Symbol" w:hAnsi="Symbol"/>
      </w:rPr>
    </w:lvl>
    <w:lvl w:ilvl="4" w:tplc="BC3E4236">
      <w:start w:val="1"/>
      <w:numFmt w:val="bullet"/>
      <w:lvlText w:val="o"/>
      <w:lvlJc w:val="left"/>
      <w:pPr>
        <w:tabs>
          <w:tab w:val="num" w:pos="3600"/>
        </w:tabs>
        <w:ind w:left="3600" w:hanging="360"/>
      </w:pPr>
      <w:rPr>
        <w:rFonts w:ascii="Courier New" w:hAnsi="Courier New"/>
      </w:rPr>
    </w:lvl>
    <w:lvl w:ilvl="5" w:tplc="6FEE6D4E">
      <w:start w:val="1"/>
      <w:numFmt w:val="bullet"/>
      <w:lvlText w:val=""/>
      <w:lvlJc w:val="left"/>
      <w:pPr>
        <w:tabs>
          <w:tab w:val="num" w:pos="4320"/>
        </w:tabs>
        <w:ind w:left="4320" w:hanging="360"/>
      </w:pPr>
      <w:rPr>
        <w:rFonts w:ascii="Wingdings" w:hAnsi="Wingdings"/>
      </w:rPr>
    </w:lvl>
    <w:lvl w:ilvl="6" w:tplc="DEA28D94">
      <w:start w:val="1"/>
      <w:numFmt w:val="bullet"/>
      <w:lvlText w:val=""/>
      <w:lvlJc w:val="left"/>
      <w:pPr>
        <w:tabs>
          <w:tab w:val="num" w:pos="5040"/>
        </w:tabs>
        <w:ind w:left="5040" w:hanging="360"/>
      </w:pPr>
      <w:rPr>
        <w:rFonts w:ascii="Symbol" w:hAnsi="Symbol"/>
      </w:rPr>
    </w:lvl>
    <w:lvl w:ilvl="7" w:tplc="03621D26">
      <w:start w:val="1"/>
      <w:numFmt w:val="bullet"/>
      <w:lvlText w:val="o"/>
      <w:lvlJc w:val="left"/>
      <w:pPr>
        <w:tabs>
          <w:tab w:val="num" w:pos="5760"/>
        </w:tabs>
        <w:ind w:left="5760" w:hanging="360"/>
      </w:pPr>
      <w:rPr>
        <w:rFonts w:ascii="Courier New" w:hAnsi="Courier New"/>
      </w:rPr>
    </w:lvl>
    <w:lvl w:ilvl="8" w:tplc="8D78E094">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hybridMultilevel"/>
    <w:tmpl w:val="00000006"/>
    <w:lvl w:ilvl="0" w:tplc="A37C3E00">
      <w:start w:val="1"/>
      <w:numFmt w:val="bullet"/>
      <w:lvlText w:val=""/>
      <w:lvlJc w:val="left"/>
      <w:pPr>
        <w:ind w:left="720" w:hanging="360"/>
      </w:pPr>
      <w:rPr>
        <w:rFonts w:ascii="Symbol" w:hAnsi="Symbol"/>
      </w:rPr>
    </w:lvl>
    <w:lvl w:ilvl="1" w:tplc="DB90BD84">
      <w:start w:val="1"/>
      <w:numFmt w:val="bullet"/>
      <w:lvlText w:val="o"/>
      <w:lvlJc w:val="left"/>
      <w:pPr>
        <w:tabs>
          <w:tab w:val="num" w:pos="1440"/>
        </w:tabs>
        <w:ind w:left="1440" w:hanging="360"/>
      </w:pPr>
      <w:rPr>
        <w:rFonts w:ascii="Courier New" w:hAnsi="Courier New"/>
      </w:rPr>
    </w:lvl>
    <w:lvl w:ilvl="2" w:tplc="25DA7F00">
      <w:start w:val="1"/>
      <w:numFmt w:val="bullet"/>
      <w:lvlText w:val=""/>
      <w:lvlJc w:val="left"/>
      <w:pPr>
        <w:tabs>
          <w:tab w:val="num" w:pos="2160"/>
        </w:tabs>
        <w:ind w:left="2160" w:hanging="360"/>
      </w:pPr>
      <w:rPr>
        <w:rFonts w:ascii="Wingdings" w:hAnsi="Wingdings"/>
      </w:rPr>
    </w:lvl>
    <w:lvl w:ilvl="3" w:tplc="B566B47A">
      <w:start w:val="1"/>
      <w:numFmt w:val="bullet"/>
      <w:lvlText w:val=""/>
      <w:lvlJc w:val="left"/>
      <w:pPr>
        <w:tabs>
          <w:tab w:val="num" w:pos="2880"/>
        </w:tabs>
        <w:ind w:left="2880" w:hanging="360"/>
      </w:pPr>
      <w:rPr>
        <w:rFonts w:ascii="Symbol" w:hAnsi="Symbol"/>
      </w:rPr>
    </w:lvl>
    <w:lvl w:ilvl="4" w:tplc="4906E15E">
      <w:start w:val="1"/>
      <w:numFmt w:val="bullet"/>
      <w:lvlText w:val="o"/>
      <w:lvlJc w:val="left"/>
      <w:pPr>
        <w:tabs>
          <w:tab w:val="num" w:pos="3600"/>
        </w:tabs>
        <w:ind w:left="3600" w:hanging="360"/>
      </w:pPr>
      <w:rPr>
        <w:rFonts w:ascii="Courier New" w:hAnsi="Courier New"/>
      </w:rPr>
    </w:lvl>
    <w:lvl w:ilvl="5" w:tplc="89B8DB4A">
      <w:start w:val="1"/>
      <w:numFmt w:val="bullet"/>
      <w:lvlText w:val=""/>
      <w:lvlJc w:val="left"/>
      <w:pPr>
        <w:tabs>
          <w:tab w:val="num" w:pos="4320"/>
        </w:tabs>
        <w:ind w:left="4320" w:hanging="360"/>
      </w:pPr>
      <w:rPr>
        <w:rFonts w:ascii="Wingdings" w:hAnsi="Wingdings"/>
      </w:rPr>
    </w:lvl>
    <w:lvl w:ilvl="6" w:tplc="440629F2">
      <w:start w:val="1"/>
      <w:numFmt w:val="bullet"/>
      <w:lvlText w:val=""/>
      <w:lvlJc w:val="left"/>
      <w:pPr>
        <w:tabs>
          <w:tab w:val="num" w:pos="5040"/>
        </w:tabs>
        <w:ind w:left="5040" w:hanging="360"/>
      </w:pPr>
      <w:rPr>
        <w:rFonts w:ascii="Symbol" w:hAnsi="Symbol"/>
      </w:rPr>
    </w:lvl>
    <w:lvl w:ilvl="7" w:tplc="7D06BA2C">
      <w:start w:val="1"/>
      <w:numFmt w:val="bullet"/>
      <w:lvlText w:val="o"/>
      <w:lvlJc w:val="left"/>
      <w:pPr>
        <w:tabs>
          <w:tab w:val="num" w:pos="5760"/>
        </w:tabs>
        <w:ind w:left="5760" w:hanging="360"/>
      </w:pPr>
      <w:rPr>
        <w:rFonts w:ascii="Courier New" w:hAnsi="Courier New"/>
      </w:rPr>
    </w:lvl>
    <w:lvl w:ilvl="8" w:tplc="D32617EE">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hybridMultilevel"/>
    <w:tmpl w:val="00000007"/>
    <w:lvl w:ilvl="0" w:tplc="5E4CFD80">
      <w:start w:val="1"/>
      <w:numFmt w:val="bullet"/>
      <w:lvlText w:val=""/>
      <w:lvlJc w:val="left"/>
      <w:pPr>
        <w:ind w:left="720" w:hanging="360"/>
      </w:pPr>
      <w:rPr>
        <w:rFonts w:ascii="Symbol" w:hAnsi="Symbol"/>
      </w:rPr>
    </w:lvl>
    <w:lvl w:ilvl="1" w:tplc="C592F62A">
      <w:start w:val="1"/>
      <w:numFmt w:val="bullet"/>
      <w:lvlText w:val="o"/>
      <w:lvlJc w:val="left"/>
      <w:pPr>
        <w:tabs>
          <w:tab w:val="num" w:pos="1440"/>
        </w:tabs>
        <w:ind w:left="1440" w:hanging="360"/>
      </w:pPr>
      <w:rPr>
        <w:rFonts w:ascii="Courier New" w:hAnsi="Courier New"/>
      </w:rPr>
    </w:lvl>
    <w:lvl w:ilvl="2" w:tplc="33AE0612">
      <w:start w:val="1"/>
      <w:numFmt w:val="bullet"/>
      <w:lvlText w:val=""/>
      <w:lvlJc w:val="left"/>
      <w:pPr>
        <w:tabs>
          <w:tab w:val="num" w:pos="2160"/>
        </w:tabs>
        <w:ind w:left="2160" w:hanging="360"/>
      </w:pPr>
      <w:rPr>
        <w:rFonts w:ascii="Wingdings" w:hAnsi="Wingdings"/>
      </w:rPr>
    </w:lvl>
    <w:lvl w:ilvl="3" w:tplc="58BED178">
      <w:start w:val="1"/>
      <w:numFmt w:val="bullet"/>
      <w:lvlText w:val=""/>
      <w:lvlJc w:val="left"/>
      <w:pPr>
        <w:tabs>
          <w:tab w:val="num" w:pos="2880"/>
        </w:tabs>
        <w:ind w:left="2880" w:hanging="360"/>
      </w:pPr>
      <w:rPr>
        <w:rFonts w:ascii="Symbol" w:hAnsi="Symbol"/>
      </w:rPr>
    </w:lvl>
    <w:lvl w:ilvl="4" w:tplc="9C6C4952">
      <w:start w:val="1"/>
      <w:numFmt w:val="bullet"/>
      <w:lvlText w:val="o"/>
      <w:lvlJc w:val="left"/>
      <w:pPr>
        <w:tabs>
          <w:tab w:val="num" w:pos="3600"/>
        </w:tabs>
        <w:ind w:left="3600" w:hanging="360"/>
      </w:pPr>
      <w:rPr>
        <w:rFonts w:ascii="Courier New" w:hAnsi="Courier New"/>
      </w:rPr>
    </w:lvl>
    <w:lvl w:ilvl="5" w:tplc="4AC28562">
      <w:start w:val="1"/>
      <w:numFmt w:val="bullet"/>
      <w:lvlText w:val=""/>
      <w:lvlJc w:val="left"/>
      <w:pPr>
        <w:tabs>
          <w:tab w:val="num" w:pos="4320"/>
        </w:tabs>
        <w:ind w:left="4320" w:hanging="360"/>
      </w:pPr>
      <w:rPr>
        <w:rFonts w:ascii="Wingdings" w:hAnsi="Wingdings"/>
      </w:rPr>
    </w:lvl>
    <w:lvl w:ilvl="6" w:tplc="6FC8A510">
      <w:start w:val="1"/>
      <w:numFmt w:val="bullet"/>
      <w:lvlText w:val=""/>
      <w:lvlJc w:val="left"/>
      <w:pPr>
        <w:tabs>
          <w:tab w:val="num" w:pos="5040"/>
        </w:tabs>
        <w:ind w:left="5040" w:hanging="360"/>
      </w:pPr>
      <w:rPr>
        <w:rFonts w:ascii="Symbol" w:hAnsi="Symbol"/>
      </w:rPr>
    </w:lvl>
    <w:lvl w:ilvl="7" w:tplc="E8B8A2AE">
      <w:start w:val="1"/>
      <w:numFmt w:val="bullet"/>
      <w:lvlText w:val="o"/>
      <w:lvlJc w:val="left"/>
      <w:pPr>
        <w:tabs>
          <w:tab w:val="num" w:pos="5760"/>
        </w:tabs>
        <w:ind w:left="5760" w:hanging="360"/>
      </w:pPr>
      <w:rPr>
        <w:rFonts w:ascii="Courier New" w:hAnsi="Courier New"/>
      </w:rPr>
    </w:lvl>
    <w:lvl w:ilvl="8" w:tplc="8FBE0850">
      <w:start w:val="1"/>
      <w:numFmt w:val="bullet"/>
      <w:lvlText w:val=""/>
      <w:lvlJc w:val="left"/>
      <w:pPr>
        <w:tabs>
          <w:tab w:val="num" w:pos="6480"/>
        </w:tabs>
        <w:ind w:left="6480" w:hanging="360"/>
      </w:pPr>
      <w:rPr>
        <w:rFonts w:ascii="Wingdings" w:hAnsi="Wingdings"/>
      </w:rPr>
    </w:lvl>
  </w:abstractNum>
  <w:abstractNum w:abstractNumId="7" w15:restartNumberingAfterBreak="0">
    <w:nsid w:val="00000008"/>
    <w:multiLevelType w:val="hybridMultilevel"/>
    <w:tmpl w:val="00000008"/>
    <w:lvl w:ilvl="0" w:tplc="B94645DA">
      <w:start w:val="1"/>
      <w:numFmt w:val="bullet"/>
      <w:lvlText w:val=""/>
      <w:lvlJc w:val="left"/>
      <w:pPr>
        <w:ind w:left="720" w:hanging="360"/>
      </w:pPr>
      <w:rPr>
        <w:rFonts w:ascii="Symbol" w:hAnsi="Symbol"/>
      </w:rPr>
    </w:lvl>
    <w:lvl w:ilvl="1" w:tplc="09762FEE">
      <w:start w:val="1"/>
      <w:numFmt w:val="bullet"/>
      <w:lvlText w:val="o"/>
      <w:lvlJc w:val="left"/>
      <w:pPr>
        <w:tabs>
          <w:tab w:val="num" w:pos="1440"/>
        </w:tabs>
        <w:ind w:left="1440" w:hanging="360"/>
      </w:pPr>
      <w:rPr>
        <w:rFonts w:ascii="Courier New" w:hAnsi="Courier New"/>
      </w:rPr>
    </w:lvl>
    <w:lvl w:ilvl="2" w:tplc="1C0A0976">
      <w:start w:val="1"/>
      <w:numFmt w:val="bullet"/>
      <w:lvlText w:val=""/>
      <w:lvlJc w:val="left"/>
      <w:pPr>
        <w:tabs>
          <w:tab w:val="num" w:pos="2160"/>
        </w:tabs>
        <w:ind w:left="2160" w:hanging="360"/>
      </w:pPr>
      <w:rPr>
        <w:rFonts w:ascii="Wingdings" w:hAnsi="Wingdings"/>
      </w:rPr>
    </w:lvl>
    <w:lvl w:ilvl="3" w:tplc="609E1F5A">
      <w:start w:val="1"/>
      <w:numFmt w:val="bullet"/>
      <w:lvlText w:val=""/>
      <w:lvlJc w:val="left"/>
      <w:pPr>
        <w:tabs>
          <w:tab w:val="num" w:pos="2880"/>
        </w:tabs>
        <w:ind w:left="2880" w:hanging="360"/>
      </w:pPr>
      <w:rPr>
        <w:rFonts w:ascii="Symbol" w:hAnsi="Symbol"/>
      </w:rPr>
    </w:lvl>
    <w:lvl w:ilvl="4" w:tplc="0F72F8BA">
      <w:start w:val="1"/>
      <w:numFmt w:val="bullet"/>
      <w:lvlText w:val="o"/>
      <w:lvlJc w:val="left"/>
      <w:pPr>
        <w:tabs>
          <w:tab w:val="num" w:pos="3600"/>
        </w:tabs>
        <w:ind w:left="3600" w:hanging="360"/>
      </w:pPr>
      <w:rPr>
        <w:rFonts w:ascii="Courier New" w:hAnsi="Courier New"/>
      </w:rPr>
    </w:lvl>
    <w:lvl w:ilvl="5" w:tplc="B2D2B67A">
      <w:start w:val="1"/>
      <w:numFmt w:val="bullet"/>
      <w:lvlText w:val=""/>
      <w:lvlJc w:val="left"/>
      <w:pPr>
        <w:tabs>
          <w:tab w:val="num" w:pos="4320"/>
        </w:tabs>
        <w:ind w:left="4320" w:hanging="360"/>
      </w:pPr>
      <w:rPr>
        <w:rFonts w:ascii="Wingdings" w:hAnsi="Wingdings"/>
      </w:rPr>
    </w:lvl>
    <w:lvl w:ilvl="6" w:tplc="E7E25F60">
      <w:start w:val="1"/>
      <w:numFmt w:val="bullet"/>
      <w:lvlText w:val=""/>
      <w:lvlJc w:val="left"/>
      <w:pPr>
        <w:tabs>
          <w:tab w:val="num" w:pos="5040"/>
        </w:tabs>
        <w:ind w:left="5040" w:hanging="360"/>
      </w:pPr>
      <w:rPr>
        <w:rFonts w:ascii="Symbol" w:hAnsi="Symbol"/>
      </w:rPr>
    </w:lvl>
    <w:lvl w:ilvl="7" w:tplc="76EEFD0E">
      <w:start w:val="1"/>
      <w:numFmt w:val="bullet"/>
      <w:lvlText w:val="o"/>
      <w:lvlJc w:val="left"/>
      <w:pPr>
        <w:tabs>
          <w:tab w:val="num" w:pos="5760"/>
        </w:tabs>
        <w:ind w:left="5760" w:hanging="360"/>
      </w:pPr>
      <w:rPr>
        <w:rFonts w:ascii="Courier New" w:hAnsi="Courier New"/>
      </w:rPr>
    </w:lvl>
    <w:lvl w:ilvl="8" w:tplc="CB702C2A">
      <w:start w:val="1"/>
      <w:numFmt w:val="bullet"/>
      <w:lvlText w:val=""/>
      <w:lvlJc w:val="left"/>
      <w:pPr>
        <w:tabs>
          <w:tab w:val="num" w:pos="6480"/>
        </w:tabs>
        <w:ind w:left="6480" w:hanging="360"/>
      </w:pPr>
      <w:rPr>
        <w:rFonts w:ascii="Wingdings" w:hAnsi="Wingdings"/>
      </w:rPr>
    </w:lvl>
  </w:abstractNum>
  <w:abstractNum w:abstractNumId="8" w15:restartNumberingAfterBreak="0">
    <w:nsid w:val="00000009"/>
    <w:multiLevelType w:val="hybridMultilevel"/>
    <w:tmpl w:val="00000009"/>
    <w:lvl w:ilvl="0" w:tplc="92BC9A7C">
      <w:start w:val="1"/>
      <w:numFmt w:val="bullet"/>
      <w:lvlText w:val=""/>
      <w:lvlJc w:val="left"/>
      <w:pPr>
        <w:ind w:left="720" w:hanging="360"/>
      </w:pPr>
      <w:rPr>
        <w:rFonts w:ascii="Symbol" w:hAnsi="Symbol"/>
      </w:rPr>
    </w:lvl>
    <w:lvl w:ilvl="1" w:tplc="08448A62">
      <w:start w:val="1"/>
      <w:numFmt w:val="bullet"/>
      <w:lvlText w:val="o"/>
      <w:lvlJc w:val="left"/>
      <w:pPr>
        <w:tabs>
          <w:tab w:val="num" w:pos="1440"/>
        </w:tabs>
        <w:ind w:left="1440" w:hanging="360"/>
      </w:pPr>
      <w:rPr>
        <w:rFonts w:ascii="Courier New" w:hAnsi="Courier New"/>
      </w:rPr>
    </w:lvl>
    <w:lvl w:ilvl="2" w:tplc="50C87A7C">
      <w:start w:val="1"/>
      <w:numFmt w:val="bullet"/>
      <w:lvlText w:val=""/>
      <w:lvlJc w:val="left"/>
      <w:pPr>
        <w:tabs>
          <w:tab w:val="num" w:pos="2160"/>
        </w:tabs>
        <w:ind w:left="2160" w:hanging="360"/>
      </w:pPr>
      <w:rPr>
        <w:rFonts w:ascii="Wingdings" w:hAnsi="Wingdings"/>
      </w:rPr>
    </w:lvl>
    <w:lvl w:ilvl="3" w:tplc="77FA4E5E">
      <w:start w:val="1"/>
      <w:numFmt w:val="bullet"/>
      <w:lvlText w:val=""/>
      <w:lvlJc w:val="left"/>
      <w:pPr>
        <w:tabs>
          <w:tab w:val="num" w:pos="2880"/>
        </w:tabs>
        <w:ind w:left="2880" w:hanging="360"/>
      </w:pPr>
      <w:rPr>
        <w:rFonts w:ascii="Symbol" w:hAnsi="Symbol"/>
      </w:rPr>
    </w:lvl>
    <w:lvl w:ilvl="4" w:tplc="C980DCEC">
      <w:start w:val="1"/>
      <w:numFmt w:val="bullet"/>
      <w:lvlText w:val="o"/>
      <w:lvlJc w:val="left"/>
      <w:pPr>
        <w:tabs>
          <w:tab w:val="num" w:pos="3600"/>
        </w:tabs>
        <w:ind w:left="3600" w:hanging="360"/>
      </w:pPr>
      <w:rPr>
        <w:rFonts w:ascii="Courier New" w:hAnsi="Courier New"/>
      </w:rPr>
    </w:lvl>
    <w:lvl w:ilvl="5" w:tplc="CC06839E">
      <w:start w:val="1"/>
      <w:numFmt w:val="bullet"/>
      <w:lvlText w:val=""/>
      <w:lvlJc w:val="left"/>
      <w:pPr>
        <w:tabs>
          <w:tab w:val="num" w:pos="4320"/>
        </w:tabs>
        <w:ind w:left="4320" w:hanging="360"/>
      </w:pPr>
      <w:rPr>
        <w:rFonts w:ascii="Wingdings" w:hAnsi="Wingdings"/>
      </w:rPr>
    </w:lvl>
    <w:lvl w:ilvl="6" w:tplc="D1C02C26">
      <w:start w:val="1"/>
      <w:numFmt w:val="bullet"/>
      <w:lvlText w:val=""/>
      <w:lvlJc w:val="left"/>
      <w:pPr>
        <w:tabs>
          <w:tab w:val="num" w:pos="5040"/>
        </w:tabs>
        <w:ind w:left="5040" w:hanging="360"/>
      </w:pPr>
      <w:rPr>
        <w:rFonts w:ascii="Symbol" w:hAnsi="Symbol"/>
      </w:rPr>
    </w:lvl>
    <w:lvl w:ilvl="7" w:tplc="21EA56DA">
      <w:start w:val="1"/>
      <w:numFmt w:val="bullet"/>
      <w:lvlText w:val="o"/>
      <w:lvlJc w:val="left"/>
      <w:pPr>
        <w:tabs>
          <w:tab w:val="num" w:pos="5760"/>
        </w:tabs>
        <w:ind w:left="5760" w:hanging="360"/>
      </w:pPr>
      <w:rPr>
        <w:rFonts w:ascii="Courier New" w:hAnsi="Courier New"/>
      </w:rPr>
    </w:lvl>
    <w:lvl w:ilvl="8" w:tplc="397CC230">
      <w:start w:val="1"/>
      <w:numFmt w:val="bullet"/>
      <w:lvlText w:val=""/>
      <w:lvlJc w:val="left"/>
      <w:pPr>
        <w:tabs>
          <w:tab w:val="num" w:pos="6480"/>
        </w:tabs>
        <w:ind w:left="6480" w:hanging="360"/>
      </w:pPr>
      <w:rPr>
        <w:rFonts w:ascii="Wingdings" w:hAnsi="Wingdings"/>
      </w:rPr>
    </w:lvl>
  </w:abstractNum>
  <w:abstractNum w:abstractNumId="9" w15:restartNumberingAfterBreak="0">
    <w:nsid w:val="0000000A"/>
    <w:multiLevelType w:val="hybridMultilevel"/>
    <w:tmpl w:val="0000000A"/>
    <w:lvl w:ilvl="0" w:tplc="0E94BD3E">
      <w:start w:val="1"/>
      <w:numFmt w:val="bullet"/>
      <w:lvlText w:val=""/>
      <w:lvlJc w:val="left"/>
      <w:pPr>
        <w:ind w:left="720" w:hanging="360"/>
      </w:pPr>
      <w:rPr>
        <w:rFonts w:ascii="Symbol" w:hAnsi="Symbol"/>
      </w:rPr>
    </w:lvl>
    <w:lvl w:ilvl="1" w:tplc="8D660F36">
      <w:start w:val="1"/>
      <w:numFmt w:val="bullet"/>
      <w:lvlText w:val="o"/>
      <w:lvlJc w:val="left"/>
      <w:pPr>
        <w:tabs>
          <w:tab w:val="num" w:pos="1440"/>
        </w:tabs>
        <w:ind w:left="1440" w:hanging="360"/>
      </w:pPr>
      <w:rPr>
        <w:rFonts w:ascii="Courier New" w:hAnsi="Courier New"/>
      </w:rPr>
    </w:lvl>
    <w:lvl w:ilvl="2" w:tplc="DB0C1814">
      <w:start w:val="1"/>
      <w:numFmt w:val="bullet"/>
      <w:lvlText w:val=""/>
      <w:lvlJc w:val="left"/>
      <w:pPr>
        <w:tabs>
          <w:tab w:val="num" w:pos="2160"/>
        </w:tabs>
        <w:ind w:left="2160" w:hanging="360"/>
      </w:pPr>
      <w:rPr>
        <w:rFonts w:ascii="Wingdings" w:hAnsi="Wingdings"/>
      </w:rPr>
    </w:lvl>
    <w:lvl w:ilvl="3" w:tplc="F5729D88">
      <w:start w:val="1"/>
      <w:numFmt w:val="bullet"/>
      <w:lvlText w:val=""/>
      <w:lvlJc w:val="left"/>
      <w:pPr>
        <w:tabs>
          <w:tab w:val="num" w:pos="2880"/>
        </w:tabs>
        <w:ind w:left="2880" w:hanging="360"/>
      </w:pPr>
      <w:rPr>
        <w:rFonts w:ascii="Symbol" w:hAnsi="Symbol"/>
      </w:rPr>
    </w:lvl>
    <w:lvl w:ilvl="4" w:tplc="E2927882">
      <w:start w:val="1"/>
      <w:numFmt w:val="bullet"/>
      <w:lvlText w:val="o"/>
      <w:lvlJc w:val="left"/>
      <w:pPr>
        <w:tabs>
          <w:tab w:val="num" w:pos="3600"/>
        </w:tabs>
        <w:ind w:left="3600" w:hanging="360"/>
      </w:pPr>
      <w:rPr>
        <w:rFonts w:ascii="Courier New" w:hAnsi="Courier New"/>
      </w:rPr>
    </w:lvl>
    <w:lvl w:ilvl="5" w:tplc="6EFE8340">
      <w:start w:val="1"/>
      <w:numFmt w:val="bullet"/>
      <w:lvlText w:val=""/>
      <w:lvlJc w:val="left"/>
      <w:pPr>
        <w:tabs>
          <w:tab w:val="num" w:pos="4320"/>
        </w:tabs>
        <w:ind w:left="4320" w:hanging="360"/>
      </w:pPr>
      <w:rPr>
        <w:rFonts w:ascii="Wingdings" w:hAnsi="Wingdings"/>
      </w:rPr>
    </w:lvl>
    <w:lvl w:ilvl="6" w:tplc="B0AE9C5E">
      <w:start w:val="1"/>
      <w:numFmt w:val="bullet"/>
      <w:lvlText w:val=""/>
      <w:lvlJc w:val="left"/>
      <w:pPr>
        <w:tabs>
          <w:tab w:val="num" w:pos="5040"/>
        </w:tabs>
        <w:ind w:left="5040" w:hanging="360"/>
      </w:pPr>
      <w:rPr>
        <w:rFonts w:ascii="Symbol" w:hAnsi="Symbol"/>
      </w:rPr>
    </w:lvl>
    <w:lvl w:ilvl="7" w:tplc="5142DAC4">
      <w:start w:val="1"/>
      <w:numFmt w:val="bullet"/>
      <w:lvlText w:val="o"/>
      <w:lvlJc w:val="left"/>
      <w:pPr>
        <w:tabs>
          <w:tab w:val="num" w:pos="5760"/>
        </w:tabs>
        <w:ind w:left="5760" w:hanging="360"/>
      </w:pPr>
      <w:rPr>
        <w:rFonts w:ascii="Courier New" w:hAnsi="Courier New"/>
      </w:rPr>
    </w:lvl>
    <w:lvl w:ilvl="8" w:tplc="116222C8">
      <w:start w:val="1"/>
      <w:numFmt w:val="bullet"/>
      <w:lvlText w:val=""/>
      <w:lvlJc w:val="left"/>
      <w:pPr>
        <w:tabs>
          <w:tab w:val="num" w:pos="6480"/>
        </w:tabs>
        <w:ind w:left="6480" w:hanging="360"/>
      </w:pPr>
      <w:rPr>
        <w:rFonts w:ascii="Wingdings" w:hAnsi="Wingdings"/>
      </w:rPr>
    </w:lvl>
  </w:abstractNum>
  <w:abstractNum w:abstractNumId="10" w15:restartNumberingAfterBreak="0">
    <w:nsid w:val="0000000B"/>
    <w:multiLevelType w:val="hybridMultilevel"/>
    <w:tmpl w:val="0000000B"/>
    <w:lvl w:ilvl="0" w:tplc="BEA2ECF4">
      <w:start w:val="1"/>
      <w:numFmt w:val="bullet"/>
      <w:lvlText w:val=""/>
      <w:lvlJc w:val="left"/>
      <w:pPr>
        <w:ind w:left="720" w:hanging="360"/>
      </w:pPr>
      <w:rPr>
        <w:rFonts w:ascii="Symbol" w:hAnsi="Symbol"/>
      </w:rPr>
    </w:lvl>
    <w:lvl w:ilvl="1" w:tplc="D6400C38">
      <w:start w:val="1"/>
      <w:numFmt w:val="bullet"/>
      <w:lvlText w:val="o"/>
      <w:lvlJc w:val="left"/>
      <w:pPr>
        <w:tabs>
          <w:tab w:val="num" w:pos="1440"/>
        </w:tabs>
        <w:ind w:left="1440" w:hanging="360"/>
      </w:pPr>
      <w:rPr>
        <w:rFonts w:ascii="Courier New" w:hAnsi="Courier New"/>
      </w:rPr>
    </w:lvl>
    <w:lvl w:ilvl="2" w:tplc="170C8A7C">
      <w:start w:val="1"/>
      <w:numFmt w:val="bullet"/>
      <w:lvlText w:val=""/>
      <w:lvlJc w:val="left"/>
      <w:pPr>
        <w:tabs>
          <w:tab w:val="num" w:pos="2160"/>
        </w:tabs>
        <w:ind w:left="2160" w:hanging="360"/>
      </w:pPr>
      <w:rPr>
        <w:rFonts w:ascii="Wingdings" w:hAnsi="Wingdings"/>
      </w:rPr>
    </w:lvl>
    <w:lvl w:ilvl="3" w:tplc="61DE13E6">
      <w:start w:val="1"/>
      <w:numFmt w:val="bullet"/>
      <w:lvlText w:val=""/>
      <w:lvlJc w:val="left"/>
      <w:pPr>
        <w:tabs>
          <w:tab w:val="num" w:pos="2880"/>
        </w:tabs>
        <w:ind w:left="2880" w:hanging="360"/>
      </w:pPr>
      <w:rPr>
        <w:rFonts w:ascii="Symbol" w:hAnsi="Symbol"/>
      </w:rPr>
    </w:lvl>
    <w:lvl w:ilvl="4" w:tplc="B4DC1080">
      <w:start w:val="1"/>
      <w:numFmt w:val="bullet"/>
      <w:lvlText w:val="o"/>
      <w:lvlJc w:val="left"/>
      <w:pPr>
        <w:tabs>
          <w:tab w:val="num" w:pos="3600"/>
        </w:tabs>
        <w:ind w:left="3600" w:hanging="360"/>
      </w:pPr>
      <w:rPr>
        <w:rFonts w:ascii="Courier New" w:hAnsi="Courier New"/>
      </w:rPr>
    </w:lvl>
    <w:lvl w:ilvl="5" w:tplc="451817B8">
      <w:start w:val="1"/>
      <w:numFmt w:val="bullet"/>
      <w:lvlText w:val=""/>
      <w:lvlJc w:val="left"/>
      <w:pPr>
        <w:tabs>
          <w:tab w:val="num" w:pos="4320"/>
        </w:tabs>
        <w:ind w:left="4320" w:hanging="360"/>
      </w:pPr>
      <w:rPr>
        <w:rFonts w:ascii="Wingdings" w:hAnsi="Wingdings"/>
      </w:rPr>
    </w:lvl>
    <w:lvl w:ilvl="6" w:tplc="4C8CF94C">
      <w:start w:val="1"/>
      <w:numFmt w:val="bullet"/>
      <w:lvlText w:val=""/>
      <w:lvlJc w:val="left"/>
      <w:pPr>
        <w:tabs>
          <w:tab w:val="num" w:pos="5040"/>
        </w:tabs>
        <w:ind w:left="5040" w:hanging="360"/>
      </w:pPr>
      <w:rPr>
        <w:rFonts w:ascii="Symbol" w:hAnsi="Symbol"/>
      </w:rPr>
    </w:lvl>
    <w:lvl w:ilvl="7" w:tplc="64767538">
      <w:start w:val="1"/>
      <w:numFmt w:val="bullet"/>
      <w:lvlText w:val="o"/>
      <w:lvlJc w:val="left"/>
      <w:pPr>
        <w:tabs>
          <w:tab w:val="num" w:pos="5760"/>
        </w:tabs>
        <w:ind w:left="5760" w:hanging="360"/>
      </w:pPr>
      <w:rPr>
        <w:rFonts w:ascii="Courier New" w:hAnsi="Courier New"/>
      </w:rPr>
    </w:lvl>
    <w:lvl w:ilvl="8" w:tplc="66DEC560">
      <w:start w:val="1"/>
      <w:numFmt w:val="bullet"/>
      <w:lvlText w:val=""/>
      <w:lvlJc w:val="left"/>
      <w:pPr>
        <w:tabs>
          <w:tab w:val="num" w:pos="6480"/>
        </w:tabs>
        <w:ind w:left="6480" w:hanging="360"/>
      </w:pPr>
      <w:rPr>
        <w:rFonts w:ascii="Wingdings" w:hAnsi="Wingdings"/>
      </w:rPr>
    </w:lvl>
  </w:abstractNum>
  <w:abstractNum w:abstractNumId="11" w15:restartNumberingAfterBreak="0">
    <w:nsid w:val="0000000C"/>
    <w:multiLevelType w:val="hybridMultilevel"/>
    <w:tmpl w:val="0000000C"/>
    <w:lvl w:ilvl="0" w:tplc="759C458C">
      <w:start w:val="1"/>
      <w:numFmt w:val="bullet"/>
      <w:lvlText w:val=""/>
      <w:lvlJc w:val="left"/>
      <w:pPr>
        <w:ind w:left="720" w:hanging="360"/>
      </w:pPr>
      <w:rPr>
        <w:rFonts w:ascii="Symbol" w:hAnsi="Symbol"/>
      </w:rPr>
    </w:lvl>
    <w:lvl w:ilvl="1" w:tplc="5BC4C4F6">
      <w:start w:val="1"/>
      <w:numFmt w:val="bullet"/>
      <w:lvlText w:val="o"/>
      <w:lvlJc w:val="left"/>
      <w:pPr>
        <w:tabs>
          <w:tab w:val="num" w:pos="1440"/>
        </w:tabs>
        <w:ind w:left="1440" w:hanging="360"/>
      </w:pPr>
      <w:rPr>
        <w:rFonts w:ascii="Courier New" w:hAnsi="Courier New"/>
      </w:rPr>
    </w:lvl>
    <w:lvl w:ilvl="2" w:tplc="BDA85C32">
      <w:start w:val="1"/>
      <w:numFmt w:val="bullet"/>
      <w:lvlText w:val=""/>
      <w:lvlJc w:val="left"/>
      <w:pPr>
        <w:tabs>
          <w:tab w:val="num" w:pos="2160"/>
        </w:tabs>
        <w:ind w:left="2160" w:hanging="360"/>
      </w:pPr>
      <w:rPr>
        <w:rFonts w:ascii="Wingdings" w:hAnsi="Wingdings"/>
      </w:rPr>
    </w:lvl>
    <w:lvl w:ilvl="3" w:tplc="86445394">
      <w:start w:val="1"/>
      <w:numFmt w:val="bullet"/>
      <w:lvlText w:val=""/>
      <w:lvlJc w:val="left"/>
      <w:pPr>
        <w:tabs>
          <w:tab w:val="num" w:pos="2880"/>
        </w:tabs>
        <w:ind w:left="2880" w:hanging="360"/>
      </w:pPr>
      <w:rPr>
        <w:rFonts w:ascii="Symbol" w:hAnsi="Symbol"/>
      </w:rPr>
    </w:lvl>
    <w:lvl w:ilvl="4" w:tplc="C2EEB8DC">
      <w:start w:val="1"/>
      <w:numFmt w:val="bullet"/>
      <w:lvlText w:val="o"/>
      <w:lvlJc w:val="left"/>
      <w:pPr>
        <w:tabs>
          <w:tab w:val="num" w:pos="3600"/>
        </w:tabs>
        <w:ind w:left="3600" w:hanging="360"/>
      </w:pPr>
      <w:rPr>
        <w:rFonts w:ascii="Courier New" w:hAnsi="Courier New"/>
      </w:rPr>
    </w:lvl>
    <w:lvl w:ilvl="5" w:tplc="829E6DC8">
      <w:start w:val="1"/>
      <w:numFmt w:val="bullet"/>
      <w:lvlText w:val=""/>
      <w:lvlJc w:val="left"/>
      <w:pPr>
        <w:tabs>
          <w:tab w:val="num" w:pos="4320"/>
        </w:tabs>
        <w:ind w:left="4320" w:hanging="360"/>
      </w:pPr>
      <w:rPr>
        <w:rFonts w:ascii="Wingdings" w:hAnsi="Wingdings"/>
      </w:rPr>
    </w:lvl>
    <w:lvl w:ilvl="6" w:tplc="284EB0A4">
      <w:start w:val="1"/>
      <w:numFmt w:val="bullet"/>
      <w:lvlText w:val=""/>
      <w:lvlJc w:val="left"/>
      <w:pPr>
        <w:tabs>
          <w:tab w:val="num" w:pos="5040"/>
        </w:tabs>
        <w:ind w:left="5040" w:hanging="360"/>
      </w:pPr>
      <w:rPr>
        <w:rFonts w:ascii="Symbol" w:hAnsi="Symbol"/>
      </w:rPr>
    </w:lvl>
    <w:lvl w:ilvl="7" w:tplc="38220146">
      <w:start w:val="1"/>
      <w:numFmt w:val="bullet"/>
      <w:lvlText w:val="o"/>
      <w:lvlJc w:val="left"/>
      <w:pPr>
        <w:tabs>
          <w:tab w:val="num" w:pos="5760"/>
        </w:tabs>
        <w:ind w:left="5760" w:hanging="360"/>
      </w:pPr>
      <w:rPr>
        <w:rFonts w:ascii="Courier New" w:hAnsi="Courier New"/>
      </w:rPr>
    </w:lvl>
    <w:lvl w:ilvl="8" w:tplc="48E28136">
      <w:start w:val="1"/>
      <w:numFmt w:val="bullet"/>
      <w:lvlText w:val=""/>
      <w:lvlJc w:val="left"/>
      <w:pPr>
        <w:tabs>
          <w:tab w:val="num" w:pos="6480"/>
        </w:tabs>
        <w:ind w:left="6480" w:hanging="360"/>
      </w:pPr>
      <w:rPr>
        <w:rFonts w:ascii="Wingdings" w:hAnsi="Wingdings"/>
      </w:rPr>
    </w:lvl>
  </w:abstractNum>
  <w:abstractNum w:abstractNumId="12" w15:restartNumberingAfterBreak="0">
    <w:nsid w:val="0000000D"/>
    <w:multiLevelType w:val="hybridMultilevel"/>
    <w:tmpl w:val="0000000D"/>
    <w:lvl w:ilvl="0" w:tplc="C5FCCBF6">
      <w:start w:val="1"/>
      <w:numFmt w:val="bullet"/>
      <w:lvlText w:val=""/>
      <w:lvlJc w:val="left"/>
      <w:pPr>
        <w:ind w:left="720" w:hanging="360"/>
      </w:pPr>
      <w:rPr>
        <w:rFonts w:ascii="Symbol" w:hAnsi="Symbol"/>
      </w:rPr>
    </w:lvl>
    <w:lvl w:ilvl="1" w:tplc="1C461994">
      <w:start w:val="1"/>
      <w:numFmt w:val="bullet"/>
      <w:lvlText w:val="o"/>
      <w:lvlJc w:val="left"/>
      <w:pPr>
        <w:tabs>
          <w:tab w:val="num" w:pos="1440"/>
        </w:tabs>
        <w:ind w:left="1440" w:hanging="360"/>
      </w:pPr>
      <w:rPr>
        <w:rFonts w:ascii="Courier New" w:hAnsi="Courier New"/>
      </w:rPr>
    </w:lvl>
    <w:lvl w:ilvl="2" w:tplc="CBA893B0">
      <w:start w:val="1"/>
      <w:numFmt w:val="bullet"/>
      <w:lvlText w:val=""/>
      <w:lvlJc w:val="left"/>
      <w:pPr>
        <w:tabs>
          <w:tab w:val="num" w:pos="2160"/>
        </w:tabs>
        <w:ind w:left="2160" w:hanging="360"/>
      </w:pPr>
      <w:rPr>
        <w:rFonts w:ascii="Wingdings" w:hAnsi="Wingdings"/>
      </w:rPr>
    </w:lvl>
    <w:lvl w:ilvl="3" w:tplc="31AAB37C">
      <w:start w:val="1"/>
      <w:numFmt w:val="bullet"/>
      <w:lvlText w:val=""/>
      <w:lvlJc w:val="left"/>
      <w:pPr>
        <w:tabs>
          <w:tab w:val="num" w:pos="2880"/>
        </w:tabs>
        <w:ind w:left="2880" w:hanging="360"/>
      </w:pPr>
      <w:rPr>
        <w:rFonts w:ascii="Symbol" w:hAnsi="Symbol"/>
      </w:rPr>
    </w:lvl>
    <w:lvl w:ilvl="4" w:tplc="11CAC6EE">
      <w:start w:val="1"/>
      <w:numFmt w:val="bullet"/>
      <w:lvlText w:val="o"/>
      <w:lvlJc w:val="left"/>
      <w:pPr>
        <w:tabs>
          <w:tab w:val="num" w:pos="3600"/>
        </w:tabs>
        <w:ind w:left="3600" w:hanging="360"/>
      </w:pPr>
      <w:rPr>
        <w:rFonts w:ascii="Courier New" w:hAnsi="Courier New"/>
      </w:rPr>
    </w:lvl>
    <w:lvl w:ilvl="5" w:tplc="3F5648D8">
      <w:start w:val="1"/>
      <w:numFmt w:val="bullet"/>
      <w:lvlText w:val=""/>
      <w:lvlJc w:val="left"/>
      <w:pPr>
        <w:tabs>
          <w:tab w:val="num" w:pos="4320"/>
        </w:tabs>
        <w:ind w:left="4320" w:hanging="360"/>
      </w:pPr>
      <w:rPr>
        <w:rFonts w:ascii="Wingdings" w:hAnsi="Wingdings"/>
      </w:rPr>
    </w:lvl>
    <w:lvl w:ilvl="6" w:tplc="DB366AD2">
      <w:start w:val="1"/>
      <w:numFmt w:val="bullet"/>
      <w:lvlText w:val=""/>
      <w:lvlJc w:val="left"/>
      <w:pPr>
        <w:tabs>
          <w:tab w:val="num" w:pos="5040"/>
        </w:tabs>
        <w:ind w:left="5040" w:hanging="360"/>
      </w:pPr>
      <w:rPr>
        <w:rFonts w:ascii="Symbol" w:hAnsi="Symbol"/>
      </w:rPr>
    </w:lvl>
    <w:lvl w:ilvl="7" w:tplc="81E6EC8A">
      <w:start w:val="1"/>
      <w:numFmt w:val="bullet"/>
      <w:lvlText w:val="o"/>
      <w:lvlJc w:val="left"/>
      <w:pPr>
        <w:tabs>
          <w:tab w:val="num" w:pos="5760"/>
        </w:tabs>
        <w:ind w:left="5760" w:hanging="360"/>
      </w:pPr>
      <w:rPr>
        <w:rFonts w:ascii="Courier New" w:hAnsi="Courier New"/>
      </w:rPr>
    </w:lvl>
    <w:lvl w:ilvl="8" w:tplc="1B1C8254">
      <w:start w:val="1"/>
      <w:numFmt w:val="bullet"/>
      <w:lvlText w:val=""/>
      <w:lvlJc w:val="left"/>
      <w:pPr>
        <w:tabs>
          <w:tab w:val="num" w:pos="6480"/>
        </w:tabs>
        <w:ind w:left="6480" w:hanging="360"/>
      </w:pPr>
      <w:rPr>
        <w:rFonts w:ascii="Wingdings" w:hAnsi="Wingdings"/>
      </w:rPr>
    </w:lvl>
  </w:abstractNum>
  <w:abstractNum w:abstractNumId="13" w15:restartNumberingAfterBreak="0">
    <w:nsid w:val="0000000E"/>
    <w:multiLevelType w:val="hybridMultilevel"/>
    <w:tmpl w:val="0000000E"/>
    <w:lvl w:ilvl="0" w:tplc="A4C6B4F2">
      <w:start w:val="1"/>
      <w:numFmt w:val="bullet"/>
      <w:lvlText w:val=""/>
      <w:lvlJc w:val="left"/>
      <w:pPr>
        <w:ind w:left="720" w:hanging="360"/>
      </w:pPr>
      <w:rPr>
        <w:rFonts w:ascii="Symbol" w:hAnsi="Symbol"/>
      </w:rPr>
    </w:lvl>
    <w:lvl w:ilvl="1" w:tplc="27CE7A70">
      <w:start w:val="1"/>
      <w:numFmt w:val="bullet"/>
      <w:lvlText w:val="o"/>
      <w:lvlJc w:val="left"/>
      <w:pPr>
        <w:tabs>
          <w:tab w:val="num" w:pos="1440"/>
        </w:tabs>
        <w:ind w:left="1440" w:hanging="360"/>
      </w:pPr>
      <w:rPr>
        <w:rFonts w:ascii="Courier New" w:hAnsi="Courier New"/>
      </w:rPr>
    </w:lvl>
    <w:lvl w:ilvl="2" w:tplc="A8B4A186">
      <w:start w:val="1"/>
      <w:numFmt w:val="bullet"/>
      <w:lvlText w:val=""/>
      <w:lvlJc w:val="left"/>
      <w:pPr>
        <w:tabs>
          <w:tab w:val="num" w:pos="2160"/>
        </w:tabs>
        <w:ind w:left="2160" w:hanging="360"/>
      </w:pPr>
      <w:rPr>
        <w:rFonts w:ascii="Wingdings" w:hAnsi="Wingdings"/>
      </w:rPr>
    </w:lvl>
    <w:lvl w:ilvl="3" w:tplc="25EEA112">
      <w:start w:val="1"/>
      <w:numFmt w:val="bullet"/>
      <w:lvlText w:val=""/>
      <w:lvlJc w:val="left"/>
      <w:pPr>
        <w:tabs>
          <w:tab w:val="num" w:pos="2880"/>
        </w:tabs>
        <w:ind w:left="2880" w:hanging="360"/>
      </w:pPr>
      <w:rPr>
        <w:rFonts w:ascii="Symbol" w:hAnsi="Symbol"/>
      </w:rPr>
    </w:lvl>
    <w:lvl w:ilvl="4" w:tplc="C3F8AD10">
      <w:start w:val="1"/>
      <w:numFmt w:val="bullet"/>
      <w:lvlText w:val="o"/>
      <w:lvlJc w:val="left"/>
      <w:pPr>
        <w:tabs>
          <w:tab w:val="num" w:pos="3600"/>
        </w:tabs>
        <w:ind w:left="3600" w:hanging="360"/>
      </w:pPr>
      <w:rPr>
        <w:rFonts w:ascii="Courier New" w:hAnsi="Courier New"/>
      </w:rPr>
    </w:lvl>
    <w:lvl w:ilvl="5" w:tplc="E1C26B12">
      <w:start w:val="1"/>
      <w:numFmt w:val="bullet"/>
      <w:lvlText w:val=""/>
      <w:lvlJc w:val="left"/>
      <w:pPr>
        <w:tabs>
          <w:tab w:val="num" w:pos="4320"/>
        </w:tabs>
        <w:ind w:left="4320" w:hanging="360"/>
      </w:pPr>
      <w:rPr>
        <w:rFonts w:ascii="Wingdings" w:hAnsi="Wingdings"/>
      </w:rPr>
    </w:lvl>
    <w:lvl w:ilvl="6" w:tplc="F894D0CA">
      <w:start w:val="1"/>
      <w:numFmt w:val="bullet"/>
      <w:lvlText w:val=""/>
      <w:lvlJc w:val="left"/>
      <w:pPr>
        <w:tabs>
          <w:tab w:val="num" w:pos="5040"/>
        </w:tabs>
        <w:ind w:left="5040" w:hanging="360"/>
      </w:pPr>
      <w:rPr>
        <w:rFonts w:ascii="Symbol" w:hAnsi="Symbol"/>
      </w:rPr>
    </w:lvl>
    <w:lvl w:ilvl="7" w:tplc="83C00328">
      <w:start w:val="1"/>
      <w:numFmt w:val="bullet"/>
      <w:lvlText w:val="o"/>
      <w:lvlJc w:val="left"/>
      <w:pPr>
        <w:tabs>
          <w:tab w:val="num" w:pos="5760"/>
        </w:tabs>
        <w:ind w:left="5760" w:hanging="360"/>
      </w:pPr>
      <w:rPr>
        <w:rFonts w:ascii="Courier New" w:hAnsi="Courier New"/>
      </w:rPr>
    </w:lvl>
    <w:lvl w:ilvl="8" w:tplc="546C2B1C">
      <w:start w:val="1"/>
      <w:numFmt w:val="bullet"/>
      <w:lvlText w:val=""/>
      <w:lvlJc w:val="left"/>
      <w:pPr>
        <w:tabs>
          <w:tab w:val="num" w:pos="6480"/>
        </w:tabs>
        <w:ind w:left="6480" w:hanging="360"/>
      </w:pPr>
      <w:rPr>
        <w:rFonts w:ascii="Wingdings" w:hAnsi="Wingdings"/>
      </w:rPr>
    </w:lvl>
  </w:abstractNum>
  <w:abstractNum w:abstractNumId="14" w15:restartNumberingAfterBreak="0">
    <w:nsid w:val="0000000F"/>
    <w:multiLevelType w:val="hybridMultilevel"/>
    <w:tmpl w:val="0000000F"/>
    <w:lvl w:ilvl="0" w:tplc="E3F6D63C">
      <w:start w:val="1"/>
      <w:numFmt w:val="bullet"/>
      <w:lvlText w:val=""/>
      <w:lvlJc w:val="left"/>
      <w:pPr>
        <w:ind w:left="720" w:hanging="360"/>
      </w:pPr>
      <w:rPr>
        <w:rFonts w:ascii="Symbol" w:hAnsi="Symbol"/>
      </w:rPr>
    </w:lvl>
    <w:lvl w:ilvl="1" w:tplc="64161554">
      <w:start w:val="1"/>
      <w:numFmt w:val="bullet"/>
      <w:lvlText w:val="o"/>
      <w:lvlJc w:val="left"/>
      <w:pPr>
        <w:tabs>
          <w:tab w:val="num" w:pos="1440"/>
        </w:tabs>
        <w:ind w:left="1440" w:hanging="360"/>
      </w:pPr>
      <w:rPr>
        <w:rFonts w:ascii="Courier New" w:hAnsi="Courier New"/>
      </w:rPr>
    </w:lvl>
    <w:lvl w:ilvl="2" w:tplc="9746FF44">
      <w:start w:val="1"/>
      <w:numFmt w:val="bullet"/>
      <w:lvlText w:val=""/>
      <w:lvlJc w:val="left"/>
      <w:pPr>
        <w:tabs>
          <w:tab w:val="num" w:pos="2160"/>
        </w:tabs>
        <w:ind w:left="2160" w:hanging="360"/>
      </w:pPr>
      <w:rPr>
        <w:rFonts w:ascii="Wingdings" w:hAnsi="Wingdings"/>
      </w:rPr>
    </w:lvl>
    <w:lvl w:ilvl="3" w:tplc="8BD04660">
      <w:start w:val="1"/>
      <w:numFmt w:val="bullet"/>
      <w:lvlText w:val=""/>
      <w:lvlJc w:val="left"/>
      <w:pPr>
        <w:tabs>
          <w:tab w:val="num" w:pos="2880"/>
        </w:tabs>
        <w:ind w:left="2880" w:hanging="360"/>
      </w:pPr>
      <w:rPr>
        <w:rFonts w:ascii="Symbol" w:hAnsi="Symbol"/>
      </w:rPr>
    </w:lvl>
    <w:lvl w:ilvl="4" w:tplc="2690CBC0">
      <w:start w:val="1"/>
      <w:numFmt w:val="bullet"/>
      <w:lvlText w:val="o"/>
      <w:lvlJc w:val="left"/>
      <w:pPr>
        <w:tabs>
          <w:tab w:val="num" w:pos="3600"/>
        </w:tabs>
        <w:ind w:left="3600" w:hanging="360"/>
      </w:pPr>
      <w:rPr>
        <w:rFonts w:ascii="Courier New" w:hAnsi="Courier New"/>
      </w:rPr>
    </w:lvl>
    <w:lvl w:ilvl="5" w:tplc="25048A26">
      <w:start w:val="1"/>
      <w:numFmt w:val="bullet"/>
      <w:lvlText w:val=""/>
      <w:lvlJc w:val="left"/>
      <w:pPr>
        <w:tabs>
          <w:tab w:val="num" w:pos="4320"/>
        </w:tabs>
        <w:ind w:left="4320" w:hanging="360"/>
      </w:pPr>
      <w:rPr>
        <w:rFonts w:ascii="Wingdings" w:hAnsi="Wingdings"/>
      </w:rPr>
    </w:lvl>
    <w:lvl w:ilvl="6" w:tplc="6C40319A">
      <w:start w:val="1"/>
      <w:numFmt w:val="bullet"/>
      <w:lvlText w:val=""/>
      <w:lvlJc w:val="left"/>
      <w:pPr>
        <w:tabs>
          <w:tab w:val="num" w:pos="5040"/>
        </w:tabs>
        <w:ind w:left="5040" w:hanging="360"/>
      </w:pPr>
      <w:rPr>
        <w:rFonts w:ascii="Symbol" w:hAnsi="Symbol"/>
      </w:rPr>
    </w:lvl>
    <w:lvl w:ilvl="7" w:tplc="3DA8E59C">
      <w:start w:val="1"/>
      <w:numFmt w:val="bullet"/>
      <w:lvlText w:val="o"/>
      <w:lvlJc w:val="left"/>
      <w:pPr>
        <w:tabs>
          <w:tab w:val="num" w:pos="5760"/>
        </w:tabs>
        <w:ind w:left="5760" w:hanging="360"/>
      </w:pPr>
      <w:rPr>
        <w:rFonts w:ascii="Courier New" w:hAnsi="Courier New"/>
      </w:rPr>
    </w:lvl>
    <w:lvl w:ilvl="8" w:tplc="1CA2C610">
      <w:start w:val="1"/>
      <w:numFmt w:val="bullet"/>
      <w:lvlText w:val=""/>
      <w:lvlJc w:val="left"/>
      <w:pPr>
        <w:tabs>
          <w:tab w:val="num" w:pos="6480"/>
        </w:tabs>
        <w:ind w:left="6480" w:hanging="360"/>
      </w:pPr>
      <w:rPr>
        <w:rFonts w:ascii="Wingdings" w:hAnsi="Wingdings"/>
      </w:rPr>
    </w:lvl>
  </w:abstractNum>
  <w:abstractNum w:abstractNumId="15" w15:restartNumberingAfterBreak="0">
    <w:nsid w:val="00000010"/>
    <w:multiLevelType w:val="hybridMultilevel"/>
    <w:tmpl w:val="00000010"/>
    <w:lvl w:ilvl="0" w:tplc="E5300CD2">
      <w:start w:val="1"/>
      <w:numFmt w:val="bullet"/>
      <w:lvlText w:val=""/>
      <w:lvlJc w:val="left"/>
      <w:pPr>
        <w:ind w:left="720" w:hanging="360"/>
      </w:pPr>
      <w:rPr>
        <w:rFonts w:ascii="Symbol" w:hAnsi="Symbol"/>
      </w:rPr>
    </w:lvl>
    <w:lvl w:ilvl="1" w:tplc="2488B9BC">
      <w:start w:val="1"/>
      <w:numFmt w:val="bullet"/>
      <w:lvlText w:val="o"/>
      <w:lvlJc w:val="left"/>
      <w:pPr>
        <w:tabs>
          <w:tab w:val="num" w:pos="1440"/>
        </w:tabs>
        <w:ind w:left="1440" w:hanging="360"/>
      </w:pPr>
      <w:rPr>
        <w:rFonts w:ascii="Courier New" w:hAnsi="Courier New"/>
      </w:rPr>
    </w:lvl>
    <w:lvl w:ilvl="2" w:tplc="ECBC80A4">
      <w:start w:val="1"/>
      <w:numFmt w:val="bullet"/>
      <w:lvlText w:val=""/>
      <w:lvlJc w:val="left"/>
      <w:pPr>
        <w:tabs>
          <w:tab w:val="num" w:pos="2160"/>
        </w:tabs>
        <w:ind w:left="2160" w:hanging="360"/>
      </w:pPr>
      <w:rPr>
        <w:rFonts w:ascii="Wingdings" w:hAnsi="Wingdings"/>
      </w:rPr>
    </w:lvl>
    <w:lvl w:ilvl="3" w:tplc="9E86E590">
      <w:start w:val="1"/>
      <w:numFmt w:val="bullet"/>
      <w:lvlText w:val=""/>
      <w:lvlJc w:val="left"/>
      <w:pPr>
        <w:tabs>
          <w:tab w:val="num" w:pos="2880"/>
        </w:tabs>
        <w:ind w:left="2880" w:hanging="360"/>
      </w:pPr>
      <w:rPr>
        <w:rFonts w:ascii="Symbol" w:hAnsi="Symbol"/>
      </w:rPr>
    </w:lvl>
    <w:lvl w:ilvl="4" w:tplc="77685D20">
      <w:start w:val="1"/>
      <w:numFmt w:val="bullet"/>
      <w:lvlText w:val="o"/>
      <w:lvlJc w:val="left"/>
      <w:pPr>
        <w:tabs>
          <w:tab w:val="num" w:pos="3600"/>
        </w:tabs>
        <w:ind w:left="3600" w:hanging="360"/>
      </w:pPr>
      <w:rPr>
        <w:rFonts w:ascii="Courier New" w:hAnsi="Courier New"/>
      </w:rPr>
    </w:lvl>
    <w:lvl w:ilvl="5" w:tplc="FCB0B9AC">
      <w:start w:val="1"/>
      <w:numFmt w:val="bullet"/>
      <w:lvlText w:val=""/>
      <w:lvlJc w:val="left"/>
      <w:pPr>
        <w:tabs>
          <w:tab w:val="num" w:pos="4320"/>
        </w:tabs>
        <w:ind w:left="4320" w:hanging="360"/>
      </w:pPr>
      <w:rPr>
        <w:rFonts w:ascii="Wingdings" w:hAnsi="Wingdings"/>
      </w:rPr>
    </w:lvl>
    <w:lvl w:ilvl="6" w:tplc="71C62E68">
      <w:start w:val="1"/>
      <w:numFmt w:val="bullet"/>
      <w:lvlText w:val=""/>
      <w:lvlJc w:val="left"/>
      <w:pPr>
        <w:tabs>
          <w:tab w:val="num" w:pos="5040"/>
        </w:tabs>
        <w:ind w:left="5040" w:hanging="360"/>
      </w:pPr>
      <w:rPr>
        <w:rFonts w:ascii="Symbol" w:hAnsi="Symbol"/>
      </w:rPr>
    </w:lvl>
    <w:lvl w:ilvl="7" w:tplc="A14EC3DC">
      <w:start w:val="1"/>
      <w:numFmt w:val="bullet"/>
      <w:lvlText w:val="o"/>
      <w:lvlJc w:val="left"/>
      <w:pPr>
        <w:tabs>
          <w:tab w:val="num" w:pos="5760"/>
        </w:tabs>
        <w:ind w:left="5760" w:hanging="360"/>
      </w:pPr>
      <w:rPr>
        <w:rFonts w:ascii="Courier New" w:hAnsi="Courier New"/>
      </w:rPr>
    </w:lvl>
    <w:lvl w:ilvl="8" w:tplc="64323744">
      <w:start w:val="1"/>
      <w:numFmt w:val="bullet"/>
      <w:lvlText w:val=""/>
      <w:lvlJc w:val="left"/>
      <w:pPr>
        <w:tabs>
          <w:tab w:val="num" w:pos="6480"/>
        </w:tabs>
        <w:ind w:left="6480" w:hanging="360"/>
      </w:pPr>
      <w:rPr>
        <w:rFonts w:ascii="Wingdings" w:hAnsi="Wingdings"/>
      </w:rPr>
    </w:lvl>
  </w:abstractNum>
  <w:abstractNum w:abstractNumId="16" w15:restartNumberingAfterBreak="0">
    <w:nsid w:val="00000011"/>
    <w:multiLevelType w:val="hybridMultilevel"/>
    <w:tmpl w:val="00000011"/>
    <w:lvl w:ilvl="0" w:tplc="D65057D6">
      <w:start w:val="1"/>
      <w:numFmt w:val="bullet"/>
      <w:lvlText w:val=""/>
      <w:lvlJc w:val="left"/>
      <w:pPr>
        <w:ind w:left="720" w:hanging="360"/>
      </w:pPr>
      <w:rPr>
        <w:rFonts w:ascii="Symbol" w:hAnsi="Symbol"/>
      </w:rPr>
    </w:lvl>
    <w:lvl w:ilvl="1" w:tplc="011CEDB4">
      <w:start w:val="1"/>
      <w:numFmt w:val="bullet"/>
      <w:lvlText w:val="o"/>
      <w:lvlJc w:val="left"/>
      <w:pPr>
        <w:tabs>
          <w:tab w:val="num" w:pos="1440"/>
        </w:tabs>
        <w:ind w:left="1440" w:hanging="360"/>
      </w:pPr>
      <w:rPr>
        <w:rFonts w:ascii="Courier New" w:hAnsi="Courier New"/>
      </w:rPr>
    </w:lvl>
    <w:lvl w:ilvl="2" w:tplc="CAB41A44">
      <w:start w:val="1"/>
      <w:numFmt w:val="bullet"/>
      <w:lvlText w:val=""/>
      <w:lvlJc w:val="left"/>
      <w:pPr>
        <w:tabs>
          <w:tab w:val="num" w:pos="2160"/>
        </w:tabs>
        <w:ind w:left="2160" w:hanging="360"/>
      </w:pPr>
      <w:rPr>
        <w:rFonts w:ascii="Wingdings" w:hAnsi="Wingdings"/>
      </w:rPr>
    </w:lvl>
    <w:lvl w:ilvl="3" w:tplc="0C02288C">
      <w:start w:val="1"/>
      <w:numFmt w:val="bullet"/>
      <w:lvlText w:val=""/>
      <w:lvlJc w:val="left"/>
      <w:pPr>
        <w:tabs>
          <w:tab w:val="num" w:pos="2880"/>
        </w:tabs>
        <w:ind w:left="2880" w:hanging="360"/>
      </w:pPr>
      <w:rPr>
        <w:rFonts w:ascii="Symbol" w:hAnsi="Symbol"/>
      </w:rPr>
    </w:lvl>
    <w:lvl w:ilvl="4" w:tplc="FE78025A">
      <w:start w:val="1"/>
      <w:numFmt w:val="bullet"/>
      <w:lvlText w:val="o"/>
      <w:lvlJc w:val="left"/>
      <w:pPr>
        <w:tabs>
          <w:tab w:val="num" w:pos="3600"/>
        </w:tabs>
        <w:ind w:left="3600" w:hanging="360"/>
      </w:pPr>
      <w:rPr>
        <w:rFonts w:ascii="Courier New" w:hAnsi="Courier New"/>
      </w:rPr>
    </w:lvl>
    <w:lvl w:ilvl="5" w:tplc="7B3E9522">
      <w:start w:val="1"/>
      <w:numFmt w:val="bullet"/>
      <w:lvlText w:val=""/>
      <w:lvlJc w:val="left"/>
      <w:pPr>
        <w:tabs>
          <w:tab w:val="num" w:pos="4320"/>
        </w:tabs>
        <w:ind w:left="4320" w:hanging="360"/>
      </w:pPr>
      <w:rPr>
        <w:rFonts w:ascii="Wingdings" w:hAnsi="Wingdings"/>
      </w:rPr>
    </w:lvl>
    <w:lvl w:ilvl="6" w:tplc="DFC2B6E8">
      <w:start w:val="1"/>
      <w:numFmt w:val="bullet"/>
      <w:lvlText w:val=""/>
      <w:lvlJc w:val="left"/>
      <w:pPr>
        <w:tabs>
          <w:tab w:val="num" w:pos="5040"/>
        </w:tabs>
        <w:ind w:left="5040" w:hanging="360"/>
      </w:pPr>
      <w:rPr>
        <w:rFonts w:ascii="Symbol" w:hAnsi="Symbol"/>
      </w:rPr>
    </w:lvl>
    <w:lvl w:ilvl="7" w:tplc="6FE40DC2">
      <w:start w:val="1"/>
      <w:numFmt w:val="bullet"/>
      <w:lvlText w:val="o"/>
      <w:lvlJc w:val="left"/>
      <w:pPr>
        <w:tabs>
          <w:tab w:val="num" w:pos="5760"/>
        </w:tabs>
        <w:ind w:left="5760" w:hanging="360"/>
      </w:pPr>
      <w:rPr>
        <w:rFonts w:ascii="Courier New" w:hAnsi="Courier New"/>
      </w:rPr>
    </w:lvl>
    <w:lvl w:ilvl="8" w:tplc="2586F054">
      <w:start w:val="1"/>
      <w:numFmt w:val="bullet"/>
      <w:lvlText w:val=""/>
      <w:lvlJc w:val="left"/>
      <w:pPr>
        <w:tabs>
          <w:tab w:val="num" w:pos="6480"/>
        </w:tabs>
        <w:ind w:left="6480" w:hanging="360"/>
      </w:pPr>
      <w:rPr>
        <w:rFonts w:ascii="Wingdings" w:hAnsi="Wingdings"/>
      </w:rPr>
    </w:lvl>
  </w:abstractNum>
  <w:abstractNum w:abstractNumId="17" w15:restartNumberingAfterBreak="0">
    <w:nsid w:val="00000012"/>
    <w:multiLevelType w:val="hybridMultilevel"/>
    <w:tmpl w:val="00000012"/>
    <w:lvl w:ilvl="0" w:tplc="12E8C338">
      <w:start w:val="1"/>
      <w:numFmt w:val="bullet"/>
      <w:lvlText w:val=""/>
      <w:lvlJc w:val="left"/>
      <w:pPr>
        <w:ind w:left="720" w:hanging="360"/>
      </w:pPr>
      <w:rPr>
        <w:rFonts w:ascii="Symbol" w:hAnsi="Symbol"/>
      </w:rPr>
    </w:lvl>
    <w:lvl w:ilvl="1" w:tplc="DC8EDE84">
      <w:start w:val="1"/>
      <w:numFmt w:val="bullet"/>
      <w:lvlText w:val="o"/>
      <w:lvlJc w:val="left"/>
      <w:pPr>
        <w:tabs>
          <w:tab w:val="num" w:pos="1440"/>
        </w:tabs>
        <w:ind w:left="1440" w:hanging="360"/>
      </w:pPr>
      <w:rPr>
        <w:rFonts w:ascii="Courier New" w:hAnsi="Courier New"/>
      </w:rPr>
    </w:lvl>
    <w:lvl w:ilvl="2" w:tplc="278A2BBA">
      <w:start w:val="1"/>
      <w:numFmt w:val="bullet"/>
      <w:lvlText w:val=""/>
      <w:lvlJc w:val="left"/>
      <w:pPr>
        <w:tabs>
          <w:tab w:val="num" w:pos="2160"/>
        </w:tabs>
        <w:ind w:left="2160" w:hanging="360"/>
      </w:pPr>
      <w:rPr>
        <w:rFonts w:ascii="Wingdings" w:hAnsi="Wingdings"/>
      </w:rPr>
    </w:lvl>
    <w:lvl w:ilvl="3" w:tplc="C5A0FCCA">
      <w:start w:val="1"/>
      <w:numFmt w:val="bullet"/>
      <w:lvlText w:val=""/>
      <w:lvlJc w:val="left"/>
      <w:pPr>
        <w:tabs>
          <w:tab w:val="num" w:pos="2880"/>
        </w:tabs>
        <w:ind w:left="2880" w:hanging="360"/>
      </w:pPr>
      <w:rPr>
        <w:rFonts w:ascii="Symbol" w:hAnsi="Symbol"/>
      </w:rPr>
    </w:lvl>
    <w:lvl w:ilvl="4" w:tplc="8CD2BA56">
      <w:start w:val="1"/>
      <w:numFmt w:val="bullet"/>
      <w:lvlText w:val="o"/>
      <w:lvlJc w:val="left"/>
      <w:pPr>
        <w:tabs>
          <w:tab w:val="num" w:pos="3600"/>
        </w:tabs>
        <w:ind w:left="3600" w:hanging="360"/>
      </w:pPr>
      <w:rPr>
        <w:rFonts w:ascii="Courier New" w:hAnsi="Courier New"/>
      </w:rPr>
    </w:lvl>
    <w:lvl w:ilvl="5" w:tplc="25EAFEDC">
      <w:start w:val="1"/>
      <w:numFmt w:val="bullet"/>
      <w:lvlText w:val=""/>
      <w:lvlJc w:val="left"/>
      <w:pPr>
        <w:tabs>
          <w:tab w:val="num" w:pos="4320"/>
        </w:tabs>
        <w:ind w:left="4320" w:hanging="360"/>
      </w:pPr>
      <w:rPr>
        <w:rFonts w:ascii="Wingdings" w:hAnsi="Wingdings"/>
      </w:rPr>
    </w:lvl>
    <w:lvl w:ilvl="6" w:tplc="C12C5F36">
      <w:start w:val="1"/>
      <w:numFmt w:val="bullet"/>
      <w:lvlText w:val=""/>
      <w:lvlJc w:val="left"/>
      <w:pPr>
        <w:tabs>
          <w:tab w:val="num" w:pos="5040"/>
        </w:tabs>
        <w:ind w:left="5040" w:hanging="360"/>
      </w:pPr>
      <w:rPr>
        <w:rFonts w:ascii="Symbol" w:hAnsi="Symbol"/>
      </w:rPr>
    </w:lvl>
    <w:lvl w:ilvl="7" w:tplc="0442A1F2">
      <w:start w:val="1"/>
      <w:numFmt w:val="bullet"/>
      <w:lvlText w:val="o"/>
      <w:lvlJc w:val="left"/>
      <w:pPr>
        <w:tabs>
          <w:tab w:val="num" w:pos="5760"/>
        </w:tabs>
        <w:ind w:left="5760" w:hanging="360"/>
      </w:pPr>
      <w:rPr>
        <w:rFonts w:ascii="Courier New" w:hAnsi="Courier New"/>
      </w:rPr>
    </w:lvl>
    <w:lvl w:ilvl="8" w:tplc="62665202">
      <w:start w:val="1"/>
      <w:numFmt w:val="bullet"/>
      <w:lvlText w:val=""/>
      <w:lvlJc w:val="left"/>
      <w:pPr>
        <w:tabs>
          <w:tab w:val="num" w:pos="6480"/>
        </w:tabs>
        <w:ind w:left="6480" w:hanging="360"/>
      </w:pPr>
      <w:rPr>
        <w:rFonts w:ascii="Wingdings" w:hAnsi="Wingdings"/>
      </w:rPr>
    </w:lvl>
  </w:abstractNum>
  <w:abstractNum w:abstractNumId="18" w15:restartNumberingAfterBreak="0">
    <w:nsid w:val="00000013"/>
    <w:multiLevelType w:val="hybridMultilevel"/>
    <w:tmpl w:val="00000013"/>
    <w:lvl w:ilvl="0" w:tplc="9E2C98F2">
      <w:start w:val="1"/>
      <w:numFmt w:val="bullet"/>
      <w:lvlText w:val=""/>
      <w:lvlJc w:val="left"/>
      <w:pPr>
        <w:ind w:left="720" w:hanging="360"/>
      </w:pPr>
      <w:rPr>
        <w:rFonts w:ascii="Symbol" w:hAnsi="Symbol"/>
      </w:rPr>
    </w:lvl>
    <w:lvl w:ilvl="1" w:tplc="06403462">
      <w:start w:val="1"/>
      <w:numFmt w:val="bullet"/>
      <w:lvlText w:val="o"/>
      <w:lvlJc w:val="left"/>
      <w:pPr>
        <w:tabs>
          <w:tab w:val="num" w:pos="1440"/>
        </w:tabs>
        <w:ind w:left="1440" w:hanging="360"/>
      </w:pPr>
      <w:rPr>
        <w:rFonts w:ascii="Courier New" w:hAnsi="Courier New"/>
      </w:rPr>
    </w:lvl>
    <w:lvl w:ilvl="2" w:tplc="E842D7CE">
      <w:start w:val="1"/>
      <w:numFmt w:val="bullet"/>
      <w:lvlText w:val=""/>
      <w:lvlJc w:val="left"/>
      <w:pPr>
        <w:tabs>
          <w:tab w:val="num" w:pos="2160"/>
        </w:tabs>
        <w:ind w:left="2160" w:hanging="360"/>
      </w:pPr>
      <w:rPr>
        <w:rFonts w:ascii="Wingdings" w:hAnsi="Wingdings"/>
      </w:rPr>
    </w:lvl>
    <w:lvl w:ilvl="3" w:tplc="8AF8E54C">
      <w:start w:val="1"/>
      <w:numFmt w:val="bullet"/>
      <w:lvlText w:val=""/>
      <w:lvlJc w:val="left"/>
      <w:pPr>
        <w:tabs>
          <w:tab w:val="num" w:pos="2880"/>
        </w:tabs>
        <w:ind w:left="2880" w:hanging="360"/>
      </w:pPr>
      <w:rPr>
        <w:rFonts w:ascii="Symbol" w:hAnsi="Symbol"/>
      </w:rPr>
    </w:lvl>
    <w:lvl w:ilvl="4" w:tplc="313AF202">
      <w:start w:val="1"/>
      <w:numFmt w:val="bullet"/>
      <w:lvlText w:val="o"/>
      <w:lvlJc w:val="left"/>
      <w:pPr>
        <w:tabs>
          <w:tab w:val="num" w:pos="3600"/>
        </w:tabs>
        <w:ind w:left="3600" w:hanging="360"/>
      </w:pPr>
      <w:rPr>
        <w:rFonts w:ascii="Courier New" w:hAnsi="Courier New"/>
      </w:rPr>
    </w:lvl>
    <w:lvl w:ilvl="5" w:tplc="C028403A">
      <w:start w:val="1"/>
      <w:numFmt w:val="bullet"/>
      <w:lvlText w:val=""/>
      <w:lvlJc w:val="left"/>
      <w:pPr>
        <w:tabs>
          <w:tab w:val="num" w:pos="4320"/>
        </w:tabs>
        <w:ind w:left="4320" w:hanging="360"/>
      </w:pPr>
      <w:rPr>
        <w:rFonts w:ascii="Wingdings" w:hAnsi="Wingdings"/>
      </w:rPr>
    </w:lvl>
    <w:lvl w:ilvl="6" w:tplc="530A216C">
      <w:start w:val="1"/>
      <w:numFmt w:val="bullet"/>
      <w:lvlText w:val=""/>
      <w:lvlJc w:val="left"/>
      <w:pPr>
        <w:tabs>
          <w:tab w:val="num" w:pos="5040"/>
        </w:tabs>
        <w:ind w:left="5040" w:hanging="360"/>
      </w:pPr>
      <w:rPr>
        <w:rFonts w:ascii="Symbol" w:hAnsi="Symbol"/>
      </w:rPr>
    </w:lvl>
    <w:lvl w:ilvl="7" w:tplc="73E6C2AA">
      <w:start w:val="1"/>
      <w:numFmt w:val="bullet"/>
      <w:lvlText w:val="o"/>
      <w:lvlJc w:val="left"/>
      <w:pPr>
        <w:tabs>
          <w:tab w:val="num" w:pos="5760"/>
        </w:tabs>
        <w:ind w:left="5760" w:hanging="360"/>
      </w:pPr>
      <w:rPr>
        <w:rFonts w:ascii="Courier New" w:hAnsi="Courier New"/>
      </w:rPr>
    </w:lvl>
    <w:lvl w:ilvl="8" w:tplc="8592B3D0">
      <w:start w:val="1"/>
      <w:numFmt w:val="bullet"/>
      <w:lvlText w:val=""/>
      <w:lvlJc w:val="left"/>
      <w:pPr>
        <w:tabs>
          <w:tab w:val="num" w:pos="6480"/>
        </w:tabs>
        <w:ind w:left="6480" w:hanging="360"/>
      </w:pPr>
      <w:rPr>
        <w:rFonts w:ascii="Wingdings" w:hAnsi="Wingdings"/>
      </w:rPr>
    </w:lvl>
  </w:abstractNum>
  <w:abstractNum w:abstractNumId="19" w15:restartNumberingAfterBreak="0">
    <w:nsid w:val="00000014"/>
    <w:multiLevelType w:val="hybridMultilevel"/>
    <w:tmpl w:val="00000014"/>
    <w:lvl w:ilvl="0" w:tplc="09485270">
      <w:start w:val="1"/>
      <w:numFmt w:val="bullet"/>
      <w:lvlText w:val=""/>
      <w:lvlJc w:val="left"/>
      <w:pPr>
        <w:ind w:left="720" w:hanging="360"/>
      </w:pPr>
      <w:rPr>
        <w:rFonts w:ascii="Symbol" w:hAnsi="Symbol"/>
      </w:rPr>
    </w:lvl>
    <w:lvl w:ilvl="1" w:tplc="FF24C546">
      <w:start w:val="1"/>
      <w:numFmt w:val="bullet"/>
      <w:lvlText w:val="o"/>
      <w:lvlJc w:val="left"/>
      <w:pPr>
        <w:tabs>
          <w:tab w:val="num" w:pos="1440"/>
        </w:tabs>
        <w:ind w:left="1440" w:hanging="360"/>
      </w:pPr>
      <w:rPr>
        <w:rFonts w:ascii="Courier New" w:hAnsi="Courier New"/>
      </w:rPr>
    </w:lvl>
    <w:lvl w:ilvl="2" w:tplc="96F47C2E">
      <w:start w:val="1"/>
      <w:numFmt w:val="bullet"/>
      <w:lvlText w:val=""/>
      <w:lvlJc w:val="left"/>
      <w:pPr>
        <w:tabs>
          <w:tab w:val="num" w:pos="2160"/>
        </w:tabs>
        <w:ind w:left="2160" w:hanging="360"/>
      </w:pPr>
      <w:rPr>
        <w:rFonts w:ascii="Wingdings" w:hAnsi="Wingdings"/>
      </w:rPr>
    </w:lvl>
    <w:lvl w:ilvl="3" w:tplc="7C5C3D70">
      <w:start w:val="1"/>
      <w:numFmt w:val="bullet"/>
      <w:lvlText w:val=""/>
      <w:lvlJc w:val="left"/>
      <w:pPr>
        <w:tabs>
          <w:tab w:val="num" w:pos="2880"/>
        </w:tabs>
        <w:ind w:left="2880" w:hanging="360"/>
      </w:pPr>
      <w:rPr>
        <w:rFonts w:ascii="Symbol" w:hAnsi="Symbol"/>
      </w:rPr>
    </w:lvl>
    <w:lvl w:ilvl="4" w:tplc="5526F5A8">
      <w:start w:val="1"/>
      <w:numFmt w:val="bullet"/>
      <w:lvlText w:val="o"/>
      <w:lvlJc w:val="left"/>
      <w:pPr>
        <w:tabs>
          <w:tab w:val="num" w:pos="3600"/>
        </w:tabs>
        <w:ind w:left="3600" w:hanging="360"/>
      </w:pPr>
      <w:rPr>
        <w:rFonts w:ascii="Courier New" w:hAnsi="Courier New"/>
      </w:rPr>
    </w:lvl>
    <w:lvl w:ilvl="5" w:tplc="AF1A2578">
      <w:start w:val="1"/>
      <w:numFmt w:val="bullet"/>
      <w:lvlText w:val=""/>
      <w:lvlJc w:val="left"/>
      <w:pPr>
        <w:tabs>
          <w:tab w:val="num" w:pos="4320"/>
        </w:tabs>
        <w:ind w:left="4320" w:hanging="360"/>
      </w:pPr>
      <w:rPr>
        <w:rFonts w:ascii="Wingdings" w:hAnsi="Wingdings"/>
      </w:rPr>
    </w:lvl>
    <w:lvl w:ilvl="6" w:tplc="CBE0ECF2">
      <w:start w:val="1"/>
      <w:numFmt w:val="bullet"/>
      <w:lvlText w:val=""/>
      <w:lvlJc w:val="left"/>
      <w:pPr>
        <w:tabs>
          <w:tab w:val="num" w:pos="5040"/>
        </w:tabs>
        <w:ind w:left="5040" w:hanging="360"/>
      </w:pPr>
      <w:rPr>
        <w:rFonts w:ascii="Symbol" w:hAnsi="Symbol"/>
      </w:rPr>
    </w:lvl>
    <w:lvl w:ilvl="7" w:tplc="7FC41BF8">
      <w:start w:val="1"/>
      <w:numFmt w:val="bullet"/>
      <w:lvlText w:val="o"/>
      <w:lvlJc w:val="left"/>
      <w:pPr>
        <w:tabs>
          <w:tab w:val="num" w:pos="5760"/>
        </w:tabs>
        <w:ind w:left="5760" w:hanging="360"/>
      </w:pPr>
      <w:rPr>
        <w:rFonts w:ascii="Courier New" w:hAnsi="Courier New"/>
      </w:rPr>
    </w:lvl>
    <w:lvl w:ilvl="8" w:tplc="83A0229E">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proofState w:spelling="clean" w:grammar="clean"/>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323E0D"/>
    <w:rsid w:val="00323E0D"/>
    <w:rsid w:val="004A06F6"/>
    <w:rsid w:val="00AA0E73"/>
    <w:rsid w:val="00D71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69A34"/>
  <w15:docId w15:val="{A4A30E86-D33F-44FB-8597-4004175AB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basedOn w:val="Normal"/>
    <w:next w:val="Normal"/>
    <w:link w:val="Heading1Char"/>
    <w:uiPriority w:val="9"/>
    <w:qFormat/>
    <w:rsid w:val="00506D7A"/>
    <w:pPr>
      <w:keepNext/>
      <w:keepLines/>
      <w:spacing w:before="240"/>
      <w:outlineLvl w:val="0"/>
    </w:pPr>
    <w:rPr>
      <w:b/>
      <w:bCs/>
      <w:color w:val="2F5496"/>
      <w:kern w:val="36"/>
    </w:rPr>
  </w:style>
  <w:style w:type="paragraph" w:styleId="Heading2">
    <w:name w:val="heading 2"/>
    <w:basedOn w:val="Normal"/>
    <w:next w:val="Normal"/>
    <w:link w:val="Heading2Char"/>
    <w:uiPriority w:val="9"/>
    <w:qFormat/>
    <w:rsid w:val="00506D7A"/>
    <w:pPr>
      <w:keepNext/>
      <w:keepLines/>
      <w:spacing w:before="40"/>
      <w:outlineLvl w:val="1"/>
    </w:pPr>
    <w:rPr>
      <w:b/>
      <w:bCs/>
      <w:color w:val="2F5496"/>
    </w:rPr>
  </w:style>
  <w:style w:type="paragraph" w:styleId="Heading3">
    <w:name w:val="heading 3"/>
    <w:basedOn w:val="Normal"/>
    <w:next w:val="Normal"/>
    <w:link w:val="Heading3Char"/>
    <w:uiPriority w:val="9"/>
    <w:qFormat/>
    <w:rsid w:val="00506D7A"/>
    <w:pPr>
      <w:keepNext/>
      <w:keepLines/>
      <w:spacing w:before="40"/>
      <w:outlineLvl w:val="2"/>
    </w:pPr>
    <w:rPr>
      <w:b/>
      <w:bCs/>
      <w:color w:val="1F3763"/>
    </w:rPr>
  </w:style>
  <w:style w:type="paragraph" w:styleId="Heading4">
    <w:name w:val="heading 4"/>
    <w:basedOn w:val="Normal"/>
    <w:next w:val="Normal"/>
    <w:link w:val="Heading4Char"/>
    <w:uiPriority w:val="9"/>
    <w:qFormat/>
    <w:rsid w:val="00506D7A"/>
    <w:pPr>
      <w:keepNext/>
      <w:keepLines/>
      <w:spacing w:before="40"/>
      <w:outlineLvl w:val="3"/>
    </w:pPr>
    <w:rPr>
      <w:b/>
      <w:bCs/>
      <w:iCs/>
      <w:color w:val="2F5496"/>
    </w:rPr>
  </w:style>
  <w:style w:type="paragraph" w:styleId="Heading5">
    <w:name w:val="heading 5"/>
    <w:basedOn w:val="Normal"/>
    <w:next w:val="Normal"/>
    <w:link w:val="Heading5Char"/>
    <w:uiPriority w:val="9"/>
    <w:qFormat/>
    <w:rsid w:val="00506D7A"/>
    <w:pPr>
      <w:keepNext/>
      <w:keepLines/>
      <w:spacing w:before="40"/>
      <w:outlineLvl w:val="4"/>
    </w:pPr>
    <w:rPr>
      <w:b/>
      <w:bCs/>
      <w:color w:val="2F5496"/>
    </w:rPr>
  </w:style>
  <w:style w:type="paragraph" w:styleId="Heading6">
    <w:name w:val="heading 6"/>
    <w:basedOn w:val="Normal"/>
    <w:next w:val="Normal"/>
    <w:link w:val="Heading6Char"/>
    <w:uiPriority w:val="9"/>
    <w:qFormat/>
    <w:rsid w:val="00506D7A"/>
    <w:pPr>
      <w:keepNext/>
      <w:keepLines/>
      <w:spacing w:before="40"/>
      <w:outlineLvl w:val="5"/>
    </w:pPr>
    <w:rPr>
      <w:b/>
      <w:bCs/>
      <w:color w:val="1F37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D7A"/>
    <w:rPr>
      <w:rFonts w:ascii="Times New Roman" w:eastAsia="Times New Roman" w:hAnsi="Times New Roman" w:cs="Times New Roman"/>
      <w:color w:val="2F5496"/>
      <w:sz w:val="32"/>
      <w:szCs w:val="32"/>
    </w:rPr>
  </w:style>
  <w:style w:type="character" w:customStyle="1" w:styleId="Heading2Char">
    <w:name w:val="Heading 2 Char"/>
    <w:basedOn w:val="DefaultParagraphFont"/>
    <w:link w:val="Heading2"/>
    <w:uiPriority w:val="9"/>
    <w:rsid w:val="00506D7A"/>
    <w:rPr>
      <w:rFonts w:ascii="Times New Roman" w:eastAsia="Times New Roman" w:hAnsi="Times New Roman" w:cs="Times New Roman"/>
      <w:color w:val="2F5496"/>
      <w:sz w:val="26"/>
      <w:szCs w:val="26"/>
    </w:rPr>
  </w:style>
  <w:style w:type="character" w:customStyle="1" w:styleId="Heading3Char">
    <w:name w:val="Heading 3 Char"/>
    <w:basedOn w:val="DefaultParagraphFont"/>
    <w:link w:val="Heading3"/>
    <w:uiPriority w:val="9"/>
    <w:rsid w:val="00506D7A"/>
    <w:rPr>
      <w:rFonts w:ascii="Times New Roman" w:eastAsia="Times New Roman" w:hAnsi="Times New Roman" w:cs="Times New Roman"/>
      <w:color w:val="1F3763"/>
      <w:sz w:val="24"/>
      <w:szCs w:val="24"/>
    </w:rPr>
  </w:style>
  <w:style w:type="character" w:customStyle="1" w:styleId="Heading4Char">
    <w:name w:val="Heading 4 Char"/>
    <w:basedOn w:val="DefaultParagraphFont"/>
    <w:link w:val="Heading4"/>
    <w:uiPriority w:val="9"/>
    <w:rsid w:val="00506D7A"/>
    <w:rPr>
      <w:rFonts w:ascii="Times New Roman" w:eastAsia="Times New Roman" w:hAnsi="Times New Roman" w:cs="Times New Roman"/>
      <w:i/>
      <w:iCs/>
      <w:color w:val="2F5496"/>
    </w:rPr>
  </w:style>
  <w:style w:type="character" w:customStyle="1" w:styleId="Heading5Char">
    <w:name w:val="Heading 5 Char"/>
    <w:basedOn w:val="DefaultParagraphFont"/>
    <w:link w:val="Heading5"/>
    <w:uiPriority w:val="9"/>
    <w:rsid w:val="00506D7A"/>
    <w:rPr>
      <w:rFonts w:ascii="Times New Roman" w:eastAsia="Times New Roman" w:hAnsi="Times New Roman" w:cs="Times New Roman"/>
      <w:color w:val="2F5496"/>
    </w:rPr>
  </w:style>
  <w:style w:type="character" w:customStyle="1" w:styleId="Heading6Char">
    <w:name w:val="Heading 6 Char"/>
    <w:basedOn w:val="DefaultParagraphFont"/>
    <w:link w:val="Heading6"/>
    <w:uiPriority w:val="9"/>
    <w:rsid w:val="00506D7A"/>
    <w:rPr>
      <w:rFonts w:ascii="Times New Roman" w:eastAsia="Times New Roman" w:hAnsi="Times New Roman" w:cs="Times New Roman"/>
      <w:color w:val="1F3763"/>
    </w:rPr>
  </w:style>
  <w:style w:type="paragraph" w:customStyle="1" w:styleId="divdocument">
    <w:name w:val="div_document"/>
    <w:basedOn w:val="Normal"/>
    <w:pPr>
      <w:spacing w:line="300" w:lineRule="atLeast"/>
    </w:pPr>
  </w:style>
  <w:style w:type="paragraph" w:customStyle="1" w:styleId="div">
    <w:name w:val="div"/>
    <w:basedOn w:val="Normal"/>
  </w:style>
  <w:style w:type="paragraph" w:customStyle="1" w:styleId="divdocumentdivfirstsection">
    <w:name w:val="div_document_div_firstsection"/>
    <w:basedOn w:val="Normal"/>
  </w:style>
  <w:style w:type="character" w:customStyle="1" w:styleId="divdocumentdivPARAGRAPHNAME">
    <w:name w:val="div_document_div_PARAGRAPH_NAME"/>
    <w:basedOn w:val="DefaultParagraphFont"/>
    <w:rPr>
      <w:color w:val="FFFFFF"/>
      <w:bdr w:val="none" w:sz="0" w:space="0" w:color="auto"/>
      <w:shd w:val="clear" w:color="auto" w:fill="3C5769"/>
    </w:rPr>
  </w:style>
  <w:style w:type="paragraph" w:customStyle="1" w:styleId="divname">
    <w:name w:val="div_name"/>
    <w:basedOn w:val="div"/>
    <w:pPr>
      <w:spacing w:line="720" w:lineRule="atLeast"/>
    </w:pPr>
    <w:rPr>
      <w:sz w:val="52"/>
      <w:szCs w:val="52"/>
    </w:rPr>
  </w:style>
  <w:style w:type="paragraph" w:customStyle="1" w:styleId="monogram">
    <w:name w:val="monogram"/>
    <w:basedOn w:val="Normal"/>
    <w:pPr>
      <w:pBdr>
        <w:top w:val="none" w:sz="0" w:space="20" w:color="auto"/>
      </w:pBdr>
      <w:jc w:val="center"/>
    </w:pPr>
    <w:rPr>
      <w:rFonts w:ascii="Palatino Linotype" w:eastAsia="Palatino Linotype" w:hAnsi="Palatino Linotype" w:cs="Palatino Linotype"/>
    </w:rPr>
  </w:style>
  <w:style w:type="character" w:customStyle="1" w:styleId="span">
    <w:name w:val="span"/>
    <w:basedOn w:val="DefaultParagraphFont"/>
    <w:rPr>
      <w:sz w:val="24"/>
      <w:szCs w:val="24"/>
      <w:bdr w:val="none" w:sz="0" w:space="0" w:color="auto"/>
      <w:vertAlign w:val="baseline"/>
    </w:rPr>
  </w:style>
  <w:style w:type="table" w:customStyle="1" w:styleId="nametable">
    <w:name w:val="nametable"/>
    <w:basedOn w:val="TableNormal"/>
    <w:tblPr/>
  </w:style>
  <w:style w:type="character" w:customStyle="1" w:styleId="leftboxleftpaddingcell">
    <w:name w:val="leftboxleftpaddingcell"/>
    <w:basedOn w:val="DefaultParagraphFont"/>
  </w:style>
  <w:style w:type="paragraph" w:customStyle="1" w:styleId="leftboxleftpaddingcellParagraph">
    <w:name w:val="leftboxleftpaddingcell Paragraph"/>
    <w:basedOn w:val="Normal"/>
  </w:style>
  <w:style w:type="character" w:customStyle="1" w:styleId="left-box">
    <w:name w:val="left-box"/>
    <w:basedOn w:val="DefaultParagraphFont"/>
  </w:style>
  <w:style w:type="paragraph" w:customStyle="1" w:styleId="divdocumentsection">
    <w:name w:val="div_document_section"/>
    <w:basedOn w:val="Normal"/>
    <w:pPr>
      <w:pBdr>
        <w:top w:val="none" w:sz="0" w:space="25" w:color="auto"/>
      </w:pBdr>
    </w:pPr>
  </w:style>
  <w:style w:type="paragraph" w:customStyle="1" w:styleId="divdocumentleft-boxheading">
    <w:name w:val="div_document_left-box_heading"/>
    <w:basedOn w:val="Normal"/>
    <w:pPr>
      <w:pBdr>
        <w:top w:val="single" w:sz="8" w:space="0" w:color="C4C4C4"/>
      </w:pBdr>
    </w:pPr>
  </w:style>
  <w:style w:type="paragraph" w:customStyle="1" w:styleId="divdocumentdivsectiontitle">
    <w:name w:val="div_document_div_sectiontitle"/>
    <w:basedOn w:val="Normal"/>
    <w:pPr>
      <w:spacing w:line="340" w:lineRule="atLeast"/>
    </w:pPr>
  </w:style>
  <w:style w:type="paragraph" w:customStyle="1" w:styleId="divdocumentdivparagraph">
    <w:name w:val="div_document_div_paragraph"/>
    <w:basedOn w:val="Normal"/>
  </w:style>
  <w:style w:type="paragraph" w:customStyle="1" w:styleId="divdocumentleft-boxsinglecolumn">
    <w:name w:val="div_document_left-box_singlecolumn"/>
    <w:basedOn w:val="Normal"/>
  </w:style>
  <w:style w:type="paragraph" w:customStyle="1" w:styleId="p">
    <w:name w:val="p"/>
    <w:basedOn w:val="Normal"/>
  </w:style>
  <w:style w:type="character" w:customStyle="1" w:styleId="singlecolumnspanpaddedlinenth-child1">
    <w:name w:val="singlecolumn_span_paddedline_nth-child(1)"/>
    <w:basedOn w:val="DefaultParagraphFont"/>
  </w:style>
  <w:style w:type="character" w:customStyle="1" w:styleId="txtBold">
    <w:name w:val="txtBold"/>
    <w:basedOn w:val="DefaultParagraphFont"/>
    <w:rPr>
      <w:b/>
      <w:bCs/>
    </w:rPr>
  </w:style>
  <w:style w:type="paragraph" w:customStyle="1" w:styleId="paddedline">
    <w:name w:val="paddedline"/>
    <w:basedOn w:val="Normal"/>
  </w:style>
  <w:style w:type="paragraph" w:customStyle="1" w:styleId="divdocumentulli">
    <w:name w:val="div_document_ul_li"/>
    <w:basedOn w:val="Normal"/>
    <w:pPr>
      <w:pBdr>
        <w:left w:val="none" w:sz="0" w:space="2" w:color="auto"/>
      </w:pBdr>
    </w:pPr>
  </w:style>
  <w:style w:type="paragraph" w:customStyle="1" w:styleId="paddingdiv">
    <w:name w:val="paddingdiv"/>
    <w:basedOn w:val="Normal"/>
    <w:pPr>
      <w:spacing w:line="500" w:lineRule="atLeast"/>
    </w:pPr>
  </w:style>
  <w:style w:type="character" w:customStyle="1" w:styleId="u">
    <w:name w:val="u"/>
    <w:basedOn w:val="DefaultParagraphFont"/>
    <w:rPr>
      <w:sz w:val="24"/>
      <w:szCs w:val="24"/>
      <w:bdr w:val="none" w:sz="0" w:space="0" w:color="auto"/>
      <w:vertAlign w:val="baseline"/>
    </w:rPr>
  </w:style>
  <w:style w:type="character" w:customStyle="1" w:styleId="em">
    <w:name w:val="em"/>
    <w:basedOn w:val="DefaultParagraphFont"/>
    <w:rPr>
      <w:sz w:val="24"/>
      <w:szCs w:val="24"/>
      <w:bdr w:val="none" w:sz="0" w:space="0" w:color="auto"/>
      <w:vertAlign w:val="baseline"/>
    </w:rPr>
  </w:style>
  <w:style w:type="character" w:customStyle="1" w:styleId="leftboxrightpaddingcell">
    <w:name w:val="leftboxrightpaddingcell"/>
    <w:basedOn w:val="DefaultParagraphFont"/>
  </w:style>
  <w:style w:type="paragraph" w:customStyle="1" w:styleId="leftboxrightpaddingcellParagraph">
    <w:name w:val="leftboxrightpaddingcell Paragraph"/>
    <w:basedOn w:val="Normal"/>
  </w:style>
  <w:style w:type="character" w:customStyle="1" w:styleId="rightboxpaddingcell">
    <w:name w:val="rightboxpaddingcell"/>
    <w:basedOn w:val="DefaultParagraphFont"/>
    <w:rPr>
      <w:shd w:val="clear" w:color="auto" w:fill="F5F5F5"/>
    </w:rPr>
  </w:style>
  <w:style w:type="character" w:customStyle="1" w:styleId="right-box">
    <w:name w:val="right-box"/>
    <w:basedOn w:val="DefaultParagraphFont"/>
    <w:rPr>
      <w:shd w:val="clear" w:color="auto" w:fill="F5F5F5"/>
    </w:rPr>
  </w:style>
  <w:style w:type="character" w:customStyle="1" w:styleId="documentaddressiconRowiconSvg">
    <w:name w:val="document_address_iconRow_iconSvg"/>
    <w:basedOn w:val="DefaultParagraphFont"/>
  </w:style>
  <w:style w:type="character" w:customStyle="1" w:styleId="documentaddressiconRowiconTxt">
    <w:name w:val="document_address_iconRow_iconTxt"/>
    <w:basedOn w:val="DefaultParagraphFont"/>
  </w:style>
  <w:style w:type="table" w:customStyle="1" w:styleId="documentaddress">
    <w:name w:val="document_address"/>
    <w:basedOn w:val="TableNormal"/>
    <w:tblPr/>
  </w:style>
  <w:style w:type="paragraph" w:customStyle="1" w:styleId="divdocumentright-boxheading">
    <w:name w:val="div_document_right-box_heading"/>
    <w:basedOn w:val="Normal"/>
    <w:pPr>
      <w:pBdr>
        <w:top w:val="single" w:sz="8" w:space="0" w:color="C4C4C4"/>
      </w:pBdr>
    </w:pPr>
  </w:style>
  <w:style w:type="character" w:customStyle="1" w:styleId="documentbeforecolonspace">
    <w:name w:val="document_beforecolonspace"/>
    <w:basedOn w:val="DefaultParagraphFont"/>
    <w:rPr>
      <w:vanish/>
    </w:rPr>
  </w:style>
  <w:style w:type="paragraph" w:customStyle="1" w:styleId="rightboxpaddingcellParagraph">
    <w:name w:val="rightboxpaddingcell Paragraph"/>
    <w:basedOn w:val="Normal"/>
    <w:pPr>
      <w:shd w:val="clear" w:color="auto" w:fill="F5F5F5"/>
    </w:pPr>
    <w:rPr>
      <w:shd w:val="clear" w:color="auto" w:fill="F5F5F5"/>
    </w:rPr>
  </w:style>
  <w:style w:type="table" w:customStyle="1" w:styleId="divdocumentparentContainer">
    <w:name w:val="div_document_parentContainer"/>
    <w:basedOn w:val="TableNormal"/>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1861</Words>
  <Characters>10613</Characters>
  <Application>Microsoft Office Word</Application>
  <DocSecurity>0</DocSecurity>
  <Lines>88</Lines>
  <Paragraphs>24</Paragraphs>
  <ScaleCrop>false</ScaleCrop>
  <Company/>
  <LinksUpToDate>false</LinksUpToDate>
  <CharactersWithSpaces>12450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AlnitaJackson</dc:title>
  <cp:lastModifiedBy>Alnita Jackson</cp:lastModifiedBy>
  <cp:revision>2</cp:revision>
  <dcterms:created xsi:type="dcterms:W3CDTF">2021-09-07T02:21:00Z</dcterms:created>
  <dcterms:modified xsi:type="dcterms:W3CDTF">2021-09-07T02:21:00Z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RJ_IDENTIFIER">
    <vt:lpwstr>44d40ed9-afed-413c-8114-dcd822fd68b4</vt:lpwstr>
  </property>
  <property fmtid="{D5CDD505-2E9C-101B-9397-08002B2CF9AE}" pid="3" name="x1ye=0">
    <vt:lpwstr>YLYAAB+LCAAAAAAABAAUmsV2pFAURT+IAW5D3K1wZri78/WdHier4L3ce87etYIwJAdxuAjhOMSIqCiKPIwjLEqJHIHhvEDSejYPy4bGtdAqtwbgw/VjY+CguHvxHyHHbJd98NKLGy2itXYNP393Rj/ZP6fQrVieQiy+eS9Iybc7Us34bS6SOaE7eVKl7Ajux86g/6qxC7HKKPUl5R66lqiy1cRU4OiQCdIFzdu2PdXWp4DtibQQ4kk8HOZX1f0</vt:lpwstr>
  </property>
  <property fmtid="{D5CDD505-2E9C-101B-9397-08002B2CF9AE}" pid="4" name="x1ye=1">
    <vt:lpwstr>dIOPgTl8Yi0k6Xk0SIuCoquIRtyTkmOXT1y5JdpJUEDzNxc7cuNAOVK4t7XiJc7wEtw8r9A43Lzfst0bRmlAeiV2Ijc8c+z5DXXx6gUW/rGikOG90nxuMCguupjXZGybI21NoetZorPNNxzzJa1byvJ12yNeI8HT3BJY3cUUpThOGjWojFS8huG6YKWvubVHN5wGlMWbVFpambQx2jDW+dXPQKrh0epL5ZS9/49/143EToLmCVaTfObyqoYA28t</vt:lpwstr>
  </property>
  <property fmtid="{D5CDD505-2E9C-101B-9397-08002B2CF9AE}" pid="5" name="x1ye=10">
    <vt:lpwstr>1XQ6QzI6/I35PAKCOFnRQtWVMmRPHrC/sq1dxJTmzsNhuOw4kOFGecwCveSVe70fFK3Z0KsbEYsE4jbk9YkErjtZMiPC+UplKk53C3tGmZZ6FF9dK9vXmcEfMPDIUEmlyy8sHIN78Q7bXn0l8ZVhFVzZzIer6qyJDXfmxamzjwXbmk+XYDK9RVawO+hR0Ki1nxB0yrC6qiOzVl38m2eUV1V0LMLgcXjNEFhjuBV/R/gdZ7swI13UlrgHX+wZVr4</vt:lpwstr>
  </property>
  <property fmtid="{D5CDD505-2E9C-101B-9397-08002B2CF9AE}" pid="6" name="x1ye=100">
    <vt:lpwstr>lGBkpd7o+6CQ14IS7n7g1KoYX29EWIG/gwo2H2J029vwWvbZK4eG6YpI6l89PAWpQBte7KgWpD91bnbZBMvJoCQo74tO3Xhi9EfpxehaTpG+/2Y2EbwqN86xGL0T9nIZsqSZ8WBjg8KIL/VlfNbXdD2yHAY+rMN+JPjSQ0MR9i9uBAzxC6ZkFvgFObkA54LOOwAKVxVghq3DD+NZqRgGUbv2FTBinO3Jt1ju2SlhETj5w4nrdvoMQpJEBtZXqwu</vt:lpwstr>
  </property>
  <property fmtid="{D5CDD505-2E9C-101B-9397-08002B2CF9AE}" pid="7" name="x1ye=101">
    <vt:lpwstr>PxH/s457G5EOflevZ22xvcjKQ0LrkUWQVoaletn+NEKC4nDTwphZNsjOKbKgnP2BozJPlUR1RsTEqi0KX3oOIAsJONQ/woHTILWIGHtF31e4FglkP3oqz0BJ147ggnP01GbJ2WPcTYNDk8eF3n+LP9CXBs/Idr0bDY8CGjDu3J/KiNxDY7T/rscKjyRJIOtOElyydPsxHcTBDHtrYLQRsrNYWXPp6rosVG8GkoOUMItdustQfn8oKUTk+UXkK1/</vt:lpwstr>
  </property>
  <property fmtid="{D5CDD505-2E9C-101B-9397-08002B2CF9AE}" pid="8" name="x1ye=102">
    <vt:lpwstr>ZJZ7Jxz7rrWBZdEl/91Q4iFYblV1S8a7573p7ypQ8NwlGeI2KFWHRzp39X0D9fj2A7po8jp3Ik0abNtARa93Xw0tHaDA+2zhqpb32lZcd8AhOFKXWBDfoqLc9eNLsvL/V12KS+d9+UaAsSqK8whjEyNHGx18JGWeMjawvF17NbN5uwXREtgyBys34QzQiYnoBoUvhLeLUhiGFm7JdNU5urr7Zwbx0bxGlP85mmXWJchIE8PKo2pSQ5DZoF652yK</vt:lpwstr>
  </property>
  <property fmtid="{D5CDD505-2E9C-101B-9397-08002B2CF9AE}" pid="9" name="x1ye=103">
    <vt:lpwstr>GpJ/a62VoFIMLhmELXfY3+J59Z+SSh6cF+9HFQCISTFNoUN/H6p2/17f/rPmFMQELblx0G/7RN4hj6L02YIRdgEid5MPWlu8najPJuIrsl+95IC/MJOng7pf/cjkUQsMISP/z6gmF4pFCOXeSJmqckDxuvniDdO6ekiU6HOUG2K8PF4GYsP4t027HrVMwzuUqZ9fxDIUsegWt4chIpq892vQmWXQpTJBNtTWc2GVzvUrYxMK/dEf0KrD7Mk2auD</vt:lpwstr>
  </property>
  <property fmtid="{D5CDD505-2E9C-101B-9397-08002B2CF9AE}" pid="10" name="x1ye=104">
    <vt:lpwstr>azXtYMybbh37dtLqsk/Sl2lG8Mz9zGUOxOJCJRmanKn1V9oA0cMHHgy2O5OabuMzGhIbMkq0+4E5v+CSreF8yZY0SlSaVyL+RIM6B/vs8umKCuKqfT+HFv3WdQD6TjDw6xCnBZke9KOdX60+QjFBARczilB1K1ReYOFrPcvhCSKcNnI2dy//KUMk5F88g+BnNI2C1qbgdZMRJaeVv9Sqb/YqUcLfD40V2LaMxqDl5MR85+laN7Fn8UYdaFLnejZ</vt:lpwstr>
  </property>
  <property fmtid="{D5CDD505-2E9C-101B-9397-08002B2CF9AE}" pid="11" name="x1ye=105">
    <vt:lpwstr>CZmecNRbWpQwHQJfEff3/MjbUzJ8Kdj2F5FY5SIYYAHRF2jdM1TfTIhbXwV7+O4sBDZaTKpx7QExgUXGdT/aQvTUSq5W8heiTmocZDZGFXBRFHtt5DTOUYwWEyhV0NC2HYxEKSSm6HtXstW4FjRsCbtNDYb008eXFTSXVvsoW+08bbRGjrVNbohAQwCk+MajPhxE9vmOw1O9UZ9AhhbFbXfHhTGVxcRruouVGIWhm2AbZ2TS6zuoiYwtOuCGllW</vt:lpwstr>
  </property>
  <property fmtid="{D5CDD505-2E9C-101B-9397-08002B2CF9AE}" pid="12" name="x1ye=106">
    <vt:lpwstr>9ArTcOL5cPnkTMI8JvKXQf4O+Z474Fbu8UWcHzkA7iO3NrVvFnbFajxvWectbm/OdjmIt6ffi734Tb8JQ81ulbTRxfnF7OcWFc1yDPJfpsrEllZ0vdNMm0ryhPGSCUH5OpgXa23Xg2iYEdLreoOdECjNrNnK6i19XvcxXzZj9lh+P1R7M/udy2c2O3br1u0AnowXCNNwGR3GbaejHq/HinUMiQbVpRBVoGkXVzlY0cBWsFW+ah9Fg3Dk6ZleXjH</vt:lpwstr>
  </property>
  <property fmtid="{D5CDD505-2E9C-101B-9397-08002B2CF9AE}" pid="13" name="x1ye=107">
    <vt:lpwstr>imTCpx9VhPCip/3P75pSfy23fBb6I5BsVsjiPDmvk0vuKkA79UPXmIPpt9tNY2Yic00xyxYrAALdtOPeQZyR0mnPsOTE4zkDuezyX8MNiNb5DgFbAzM8bgwDPT8C9elgkThgZ5YR2QybRcb348LzWDhUTFlsB5F0X2GnqaSlpP8vlXF+vqUEJZoTfNhZEPlKAolRT0rGW5XUIaME2YnP4TX94IkTD37Q9pTmkoMgcbFNpEoFVYkCJPTCQHb/0Us</vt:lpwstr>
  </property>
  <property fmtid="{D5CDD505-2E9C-101B-9397-08002B2CF9AE}" pid="14" name="x1ye=108">
    <vt:lpwstr>Hvgeyv16wE4yKlEqYbzkFYJ/HlOzmtpfTo/q67Apj0xo93y47/wfoGFxeCAYj5zbdD9+OFSVrzWYJ5XbPUqHwYzngq9Mk3ORBMjnNdPlqDg8YdcHUfmPpCi+BIbsZeqJWtjylk35LZaj8WDax2kuk3oIUX8c2BYYLNDvBm04rwA1ulFMoOR5xovNRl3FOzPCBQ+T1GS2CAYoR5EZTFtctea5elMwewrsGI6XIuSN/n+IQJ0FBL9srEvWIdz/d8o</vt:lpwstr>
  </property>
  <property fmtid="{D5CDD505-2E9C-101B-9397-08002B2CF9AE}" pid="15" name="x1ye=109">
    <vt:lpwstr>aXBOcm/9cfE69GWyyW2p+ckQgIt2KnIBg7Kebw2w3r27CggOsgJ7a0HeilLsjXUKXmJNTYXR24uBU/4zqeM7ZxO8mJTPpJHs1jfL79Px9/s7c/9enAsrGqNBL4jU7LSg4H5Xfb6Zk3iuugC52nRpbM6j5Il/pNA8p0UNeTl5MJUQCfHy1y39ed5dcXJ1LRHyWp78nFqpNI+EJkDmjQl9QqRA59L+mXDALV4HfGY9CGW+hE/O4sxkN2EAQwOWI95</vt:lpwstr>
  </property>
  <property fmtid="{D5CDD505-2E9C-101B-9397-08002B2CF9AE}" pid="16" name="x1ye=11">
    <vt:lpwstr>D8wT8gkf+yHbHTz2HcmnrjY97aVOsbPREwi1ULJutiiYanfia7z9yHsj8bAO+nypoXbxJMsbcvXQedT0w2RCE594tzVFhgxXAXDJe0Hkzxk8zULzC88REw8TgFKfuxGwV2+sKmWaxfr5TRQ1zY/cAIJ+hNNvGoQEnF18NtbF5146A9Fm8rh54hYHvyXV9KWZFRwIYyxFsoc6sv1w/syC/N0k88Sc5o8akVh0dmkK3CX3r1UD4W/BsVEQiMt73OS</vt:lpwstr>
  </property>
  <property fmtid="{D5CDD505-2E9C-101B-9397-08002B2CF9AE}" pid="17" name="x1ye=110">
    <vt:lpwstr>G0eHKITbgjkg5mZugWtm/uVLZ4lUdKhv1SfPITh4kTXE2ziXSmvsAfm/stypYLSyLLHrrBQvRv6cgx8hhRucYPBhq9AKZZDlvvNBGexSDal8AaXwk5+BsDOBusrLNry7RYNpuoGVl93jI3QH1CjZkZ2Ke0bwkbP9LD0qo5dnFgadkSps897RfVi6nDOSDTDJ/Dk2/OJI0NWcoU84O60J0oKVaiSQuqu9xddGKdsCn5OCuzG8UewBX0a1byXJmsJ</vt:lpwstr>
  </property>
  <property fmtid="{D5CDD505-2E9C-101B-9397-08002B2CF9AE}" pid="18" name="x1ye=111">
    <vt:lpwstr>SkGR0pHDCPId6dkuhHdYHpOItN77KB+cw0hHZAN7SXevbpFL5x5ZWke7dO/ZPajE/ZgFxymEdAPWDBfHaj90a1qPoC2+62rqk2dq0ZLCi6MeCKK2unFu4/T3IxmryY4ZdYXDcsvO2iTnttvbPrlvlR9Eas6+nl8lh0XTP2uwijQ72pdBYgln29NCl1UBXzSJOCGfJcBUJ850MmaEMyRIyfOuVLF7z4hORQYXttnIxYHaIBl4E/dh9Ki73IVsT2W</vt:lpwstr>
  </property>
  <property fmtid="{D5CDD505-2E9C-101B-9397-08002B2CF9AE}" pid="19" name="x1ye=112">
    <vt:lpwstr>gmxA4KY2ywnkbLqyYAj2Fi+x303Yi3VOW39PG8d4LjuPfp/tRUw5kpoIConwKXizblvz3NHNe4tTsFLXlJqHZj+gNkAtl9QxiBW1TgGPtf/CeWbmV75z356WK4PtnuoxQzkAe7kz/2BTuXdqenmTD/SGT3XbXDlKqVDK3IAYTsPyk+77pB2sWee5U4Yp+Y8YSA94ISdHJn07Yz48GKiNM64InOlT/V5+G7tnOP0Izvzvwq3MO1dObD5wv/wxn61</vt:lpwstr>
  </property>
  <property fmtid="{D5CDD505-2E9C-101B-9397-08002B2CF9AE}" pid="20" name="x1ye=113">
    <vt:lpwstr>6HeUaHXV8stKRp3H5nhK0GJPi4vuwcHU7KbuqRLnKct0hQ16vf0OML5+Hr6V+o/FT4w1UD1at0RPNdY/Knn10tvEHd7EDLz8h1kNZBFMSpqo4axhm2T4kO4UUUXDt0BU+GrhiU6ApMUN08HvUzc6x40T6W6ff/Z0kOY8B8qJlcWZbRP5yyP0z5IXDrKFhWZoC3rlwEikIfZqiVPWCh+jCSIjVqocK5X9YX5rCF33T5mG67AcZERfhQovD6Pyph2</vt:lpwstr>
  </property>
  <property fmtid="{D5CDD505-2E9C-101B-9397-08002B2CF9AE}" pid="21" name="x1ye=114">
    <vt:lpwstr>12nLuq+s4SVZ8PavUNIX0qVhPoSS2SQMaQGkKzjWHxiaYIusHvRiagkbbL2kXTK29tZYnbXHpZDGgyyOVlp6w6HRYfP86UfFI6Jhlqhhqk7FOAErO675cYKKgIGjJCtsdaIBcbDs1wHlsuaD4eAg+WUpk02PlvS0rhsSk3CLK+OSCijqDfzLC1Uvrduj7g52IppvKO0JlDP4E+6E9Ve9T+jWu56vqeBeKL11+xVaXnp1MqAyoUgQNArDNL6rCdZ</vt:lpwstr>
  </property>
  <property fmtid="{D5CDD505-2E9C-101B-9397-08002B2CF9AE}" pid="22" name="x1ye=115">
    <vt:lpwstr>mpMK2ayfYYh9UCJfZq8NuF966sntK0VlfgChrHCSNGW0qQwttrBKB75VoHMwVaLDn6lKjog2SbarPxsRoU3g2rqqCfDEUhWh7qsUIEBh4ExIsmlmwE5Y3tihhC7fUI5+xzKGixZZSLfuVVKsPM1hcwUUaQXOFzJsxy30uxz1XkfFvtSQxXwqOEBgoO+thuAWTKofM+m1Awc+MZZNOnBB/VlaQ4tD1ZFVGtgyCJxw8s03hGcgprXPJuceaweamJO</vt:lpwstr>
  </property>
  <property fmtid="{D5CDD505-2E9C-101B-9397-08002B2CF9AE}" pid="23" name="x1ye=116">
    <vt:lpwstr>j3U/dxaGPiYYzZLIzJh9+wUscv8Rm4YJGDGkpr5Ngq+b8FZCJ0wfxPqgnqNny3WqQ7ztpE7yJYWEvEehk/mH+gFXs+jTyesBug8Wx0i3iH4lenZ/oASFEEfuqHRkAitVl6IeGsi3D7itxvrAJ3JlkPoZbuNG2reTiPb8kA96Pu6Hxo2FKLRixEJGkMoMo5suJ3vDpcEoZkLRD13gvGJIWJqFFdIAmy0kWRnvbg0YTPFHE/9fH/FUtnXMQP2Nn9b</vt:lpwstr>
  </property>
  <property fmtid="{D5CDD505-2E9C-101B-9397-08002B2CF9AE}" pid="24" name="x1ye=117">
    <vt:lpwstr>xPC3qSHd7ReqH/jKo28bO3eDW6U3g8UieBNhBqRs52GHboKAh5Xhquxse1AXKixDekRBj/CFyzHUDS1hwIS8HENORMtRTsP/gBjl+qgaLEXLqKEQtCanO5vsX0OZZ8AouA2VfLejkA68a0aofspRQo3iZgypxKXzLOxHzJDsvCcUJ1i5qLAfrRSLUFG88I9RqeI07AaAA6SH2jjknF4Eh2h8yRmPBjLKfJ31c7MUmA/q6Jy/JnwCkUkLRF1u5Gw</vt:lpwstr>
  </property>
  <property fmtid="{D5CDD505-2E9C-101B-9397-08002B2CF9AE}" pid="25" name="x1ye=118">
    <vt:lpwstr>kiM/kuR9q2wy+Qi+pUD82451m2O5jRcWJIT8uIDZjCNDl4czXzGnt+RT8WFVpTP8gsou56DX9fBKbrh0vUnvFZDEeC2rADkUHD2Go/ZjNRTxdzuhacFvlBIXjnYpgSVqsdjY7KS+kTIuI6kwhk/QowWGPU/WawmlhkUnLVHrHOy2O7I5CAGbgP3PX37GKOJeutKMomy9pCB8evs34WKXgimzB9E1BmCqISyHPIcQ22iDe71dOuUjXro9+5aCQWa</vt:lpwstr>
  </property>
  <property fmtid="{D5CDD505-2E9C-101B-9397-08002B2CF9AE}" pid="26" name="x1ye=119">
    <vt:lpwstr>tTVGzmT6fa2g9Wnr2S4jo+h3TXfS2Vk1KxqQTPUr30YuXeHWQNPd63AM6kTK2YtxtnnqE8TWzdMZWfrNF7SX5ulJ0jFjPA5bz0cN5n4pAwafdXQEdQ+TzTZCFuwj5gNw/eQL2auXZWawKCNr9pvUCnDLkTo6f5KqrmH+mPKLweAspxfJngqqoOVBCfZL/iW7ZVYll9dhnWHDd80gcw3vylkjpmJTNh3+k8Ulozr6lu0f+ucuzOszH738AS+AqS7</vt:lpwstr>
  </property>
  <property fmtid="{D5CDD505-2E9C-101B-9397-08002B2CF9AE}" pid="27" name="x1ye=12">
    <vt:lpwstr>RAGY62HZ8K7ooOES/aJmCIoCFWicu4lLFO+PVEHEPO+RKtEu37iwTt8fqdFGYIr0X/sXmfYA1bO7GD6Q+PJtFtHsWwe8T8HmZ50uzf2FfgFcnyGCwLxmydm1DFWGD7sD+SDTCdkw+x98sM9jQXZmNlwf7eSrZMdhGr5wslrkj/hVEnTzBCvpkX8WEe513s4/gs/1lt+5z3CLuY2m4NYDh/6xkcYIZGVTx3zUE4PZAwNIxcYSECFIP8qR+jScxb/</vt:lpwstr>
  </property>
  <property fmtid="{D5CDD505-2E9C-101B-9397-08002B2CF9AE}" pid="28" name="x1ye=120">
    <vt:lpwstr>FVfA6PYk8SCSw8AulCJZZIVpQHeVykCNTOPWeLsRt11QeQIcCGCJPRYnLvsIa07+yJtX+FYIKa04W8Ring6TMm8O7LEvdE3o65/zIe5fVQPD4P9pHFX4bqltplCG3nbDw0s4hPYFYKErqOp8f6unL+kk4UOK1c7Pr57lPBfQbnqm3Wn3I45S/rC4aGNtfPOGmeXJ88tLwGa3a6nZPkTuk5XLGLHvlBuXyT7vw7BsR398pPj5EnrXr4CPPd8UsD8</vt:lpwstr>
  </property>
  <property fmtid="{D5CDD505-2E9C-101B-9397-08002B2CF9AE}" pid="29" name="x1ye=121">
    <vt:lpwstr>XN/1cvcuf0JVl5Ffmatvww7X2P0m2Us8KeHrEfhidCyb5MUlCB/IlqRcFaZ4VVNW1hH9+sk2TNsGN900wKtMvpd3Dn7XS7oMEJiyPTKue66nNiwPYQrZkPYdK5R7CcPH83OpIiKW94Y/5HADBA2lzZwxO+OCzzfz9Fe4jTakYfneSDhDRrlUxkbLyCX6kpqxWaU5Q23zj+VpYEbj0CCOkKpYKaZVah/Sxt4rFT2b4a0DL807TYt0mal3AQqeprc</vt:lpwstr>
  </property>
  <property fmtid="{D5CDD505-2E9C-101B-9397-08002B2CF9AE}" pid="30" name="x1ye=122">
    <vt:lpwstr>CLe+2z4mNAP6PDs7DChFODQkWJGjTS+ph35+k1OeAdqo3WdHq/FtY9PUTyxs3dn34NXcYPPwUrLN2RKuE2WzFAb4MGEe5pndirS48g+bh1I7zgB0YVD/x+5xZQukjjc3wB5x0xtdbpmBoSgRxrlORPBqLU7Y4Xy7BooURp2ouxGHp0zx4h6yjD9RqIzVfR+gSfkMND/n83b/HYy9VBGOSUKOIwVxVlIKvkf8nhPsBRZp3ypV6rtB2NQHbxhgWvy</vt:lpwstr>
  </property>
  <property fmtid="{D5CDD505-2E9C-101B-9397-08002B2CF9AE}" pid="31" name="x1ye=123">
    <vt:lpwstr>Uo/zX7+4HOGvNsC2QGmItNzaduQsVJRYrDx4Ce7cGCsuW2WgGIGaTBBty/+QK1VyFB5l7iOMZT8GieDlcf4CcawKq0h8p11Wr8Zn/gl02EvYqz89M7eCAEJc+KtT0HC2Bd9kiAZz4krclfhlTjiv7j1RnPRtybAwyjzFM8OOCMBrtuXJQFenkG7Q/ckSzbUZyRFozi588yUrjge8eg8xsBBUHDcLXWJj6nua7S7kiKC+TF0NdRblq3DU9AsE+nb</vt:lpwstr>
  </property>
  <property fmtid="{D5CDD505-2E9C-101B-9397-08002B2CF9AE}" pid="32" name="x1ye=124">
    <vt:lpwstr>noWRo+1Fp6uRVk40Q9i6tcv388HthrVyvVQF7rslk1qNwlzKROyLg9l1fCGdvVG5piCdRSYQuqSXEyfkmDN6qcxW5au31xkSyPP2OtDnbGzi0Hf9BAp6tCJTTgWU4O3RCWE7g3RBkjF0jRgoyrUaSLDPb97tbs7So2jHDHRtm4fpusKHSIrruFJEZq0vSHPlqWxf6J0bRgHMnqzmVS4qvlJFhF/vQMPX+HwNS2puUfdDXBQjsCAYoTcE6fQgYW9</vt:lpwstr>
  </property>
  <property fmtid="{D5CDD505-2E9C-101B-9397-08002B2CF9AE}" pid="33" name="x1ye=125">
    <vt:lpwstr>eB4xyJfnKnR9vD1Jzp8xV5HKPfxKn8UCdqtsoY8EIHiljFX/TTzHE+EIgctsWKCvFt2m5gthPi6elg4/O8sPCvZizZci02gN0RbvegfuTH8ShrkZNnLxtHpS0pRFgrF/ieqr/PMKWFKyju+tXypT6QEEgKLDyMh9wWady7gbN3XK6v1Cr4hpHrl/j+hnNDlJfG2gCLJyNGMXjbTu8MsoSDt1jHN8pDCAx07E3/KZynfD1G4lKcxS56rHFyTuiBE</vt:lpwstr>
  </property>
  <property fmtid="{D5CDD505-2E9C-101B-9397-08002B2CF9AE}" pid="34" name="x1ye=126">
    <vt:lpwstr>/jFTrPTYD7Y9tPzfc/s3NfGYd9ozrOUxmGWk1WizlZj1Q1SczlXwjpFBmpSA13RjtHoZNOgx7hDxe6ssiTADpb5NRY1fYs65yXsJ72po8nK/Jlfm4zPHF70T5x9FymhmFDwuTS7nWlHSm2JFwH/f8AD51wXVh/eONOPNzKUxaZmGzxaD0+LACJT06+ZE3u/UXgP8L3U80pL1phHES42W5ES6GgKZAjThy+mTiyscahGM54CdICLuzxNFTr1950U</vt:lpwstr>
  </property>
  <property fmtid="{D5CDD505-2E9C-101B-9397-08002B2CF9AE}" pid="35" name="x1ye=127">
    <vt:lpwstr>uuwO6tWok4Xeezi2H+MKUE7l0VHiTMwqfpqHVxtA7tek6p8Kn1JRhxkH0a71PQnX62QEKUjzFhImqbl28oPBZrLMIXE58/vVpKXA5iEW+scBx/TOQ/Fx+BEML/PUjDwH15SHOkY/AefPbQXqCE4bFhxIr4ZFEv9+QIqydmjcWim9a9fY8otOtIpc8fh2bDRe62UckZtK0zlPgJ+kR5sDHbj54FYPDb34mmZlAfIKAcImBRL6ZISRRSjvolEnGVl</vt:lpwstr>
  </property>
  <property fmtid="{D5CDD505-2E9C-101B-9397-08002B2CF9AE}" pid="36" name="x1ye=128">
    <vt:lpwstr>s6C4imgl6sn1WTloKrqFzoCUmRHaQsbcaVOkKSzwslHBisKQFr/U/O0L3lEDDp/64asKsoZvNB2APQTzTemhOU8wXogYZ4EfzbihyWvchxt98Iji7vY79RTpu5KhfnZ+km0JlMT9c4FAFXIN9FucKCtUbGaLKxEjUQXRDP1JAhucmsURVH/M0k9E4j74gEcT4An6xDNHFqMUfhGshJSwpmJeMH6mKu8kg2gJ+oJF+NtIZ7mw6IN4icQk0BGtrAl</vt:lpwstr>
  </property>
  <property fmtid="{D5CDD505-2E9C-101B-9397-08002B2CF9AE}" pid="37" name="x1ye=129">
    <vt:lpwstr>DBG9TBNwD4B7xhv4p++kujeIjKrnwQp9GOiiSdNZPwLba3R2gVLkYR3a9s6zFdd8pG5zBT/hOpV3XssPrjL2kcmyHoGriErrR1lnz44lvpWr1K6j3sTJArbRxRvk7QVm43IUgEsSrGCXAfyRLhw9+pJJZk57E5Q/UGOGbloUZrLyErwOe7i8wYShNcgP/eQg3ORVFVh08tLhbHvkklEdT5GREuYDeOC+L+Mn5J4cSadsg+Pf/EaJdVzfE8QZahs</vt:lpwstr>
  </property>
  <property fmtid="{D5CDD505-2E9C-101B-9397-08002B2CF9AE}" pid="38" name="x1ye=13">
    <vt:lpwstr>p0zztXLtMieXBtUaV46rX4d41ypksMgQJgHMkl5lyv0KadKa/TTf9UdBXR5vgQxB7QG/LoXwdUYW/ZAgcWzj/RpNUr7Efham6BlNPeeOcafRmT2apwiDDzyZZUaGqmC+VPl0wfVF+a2d8rwNE6ROIvG5Rn9MClpsqTd8sxeiRiDSdhAPp3lSznITQk56tNH01MsZxMi4GAFpV1LQDudBvi3sfsZNls6q0YMqC+ydXGQ2qUyYgkqlRlnDBkojGLB</vt:lpwstr>
  </property>
  <property fmtid="{D5CDD505-2E9C-101B-9397-08002B2CF9AE}" pid="39" name="x1ye=130">
    <vt:lpwstr>FT/DqsUSjtQqzV/mROWMbCs1/johHy5LNOJBGffLqN/YGnXx9dMR7e46SQ2oLAIIMSbF5AxJzGJXzwH2CgkvaOQKl8FZykN3eY6u4YKTM1GC+aMGPn3mlwPItoA7RNvqE2lLXqo2lP6apFHJ8hWEVgK4FCd5f95Ue9/qXB08BOUv0Q4pcVW8mUxmpEOfKQ+kM7uOwsY5c2gNbXAj5jpRNUBDzAcpn47oX4v8ZwqbR5mf82W7VDG5Yazt8I31xLo</vt:lpwstr>
  </property>
  <property fmtid="{D5CDD505-2E9C-101B-9397-08002B2CF9AE}" pid="40" name="x1ye=131">
    <vt:lpwstr>rHZwWGA0JQTzZHTV2t1zTsn7FcPNHJBtFZZgvLVDOBaaANzpeFE1mJfflDNwkUHQ13DNwBMjb7GeoXFY7kFCqyhWyCxJLgUe2+kBlAlkmT4B/1/Ueg3Vj8oPP0vriAa9uOsb1yZHYupAaalrhLumeBPNKZUP7ZY46pd0SmuwOUA04bskkkQos5HYhFwMZpr1oEqPSqQchco94GUzwbieiLACrQsmliXvS9KXdG1OZUKwaYYmtgjT0YkhjWMSYOn</vt:lpwstr>
  </property>
  <property fmtid="{D5CDD505-2E9C-101B-9397-08002B2CF9AE}" pid="41" name="x1ye=132">
    <vt:lpwstr>HhS+Qv+35bAffYETxj1yUUaEQX96H/SMKUOOWfN8VdOdd6iwLeXSu2AS98S7r9ow0I9VZlaH74C68Z2XufH74lMYN2J7p5J2whHBJ0jNUR1+IhX+PTsVj2I0+Op9jXFZf8WujmQ3XaXPy/KgRsGFfR4jIuu7uG4Caom4DGpc5qVOQsYw6asi7NXAa7QRYRU9691KOom14BFKP9QxRPjWpZYrXbm4PB/nSVz0CoyDr95vQaIta35zSZH14xWm0KZ</vt:lpwstr>
  </property>
  <property fmtid="{D5CDD505-2E9C-101B-9397-08002B2CF9AE}" pid="42" name="x1ye=133">
    <vt:lpwstr>7+1uA2kPPTf0Qobjofm7/MEFRN2mlgl90NGVz5BT6RTu7Ztp2cFPzuN0WdC61sCzDp1c3um07w7fQr2VxtuSL2aDThj/AbyOCrUafUCTA72NJOc/Jw75ljSJbUOL5fxWdxZKEMBiEH4gDbsfBB3e74c7g9vTLXrdqmZDk7/66iHydR1w+tx9MDASasMJhZDMfiaMjP9NDLjdtNyzYoI/5GR6Vmg5uxQ6U6A+94swEYCsmEfXe8XXrCJ2LMduIsg</vt:lpwstr>
  </property>
  <property fmtid="{D5CDD505-2E9C-101B-9397-08002B2CF9AE}" pid="43" name="x1ye=134">
    <vt:lpwstr>tP5wYIRAPS9leTCCcXttjEtpHNr0HWLMNPlt+Q32YKXsdATyu+mN8u/ZvHq4kp8R6VQ9uIh7u1bUjNSp5UhBDibfdQOe+SXDm/G9LYKhPa4fLlbuFh2bQ1eYW0nfyr4wA4bkVQbOtMvnj9FXrcq3foHfbd73OtGo5VMU3e8pPyzAGeiRyHfKgeaYQQTWC5Nhg4RUwLNBnZTbT1a22+I6b50nxODDDz44ZFDsaDvdoVn/iRyBF+L/sMRJSgSZvrU</vt:lpwstr>
  </property>
  <property fmtid="{D5CDD505-2E9C-101B-9397-08002B2CF9AE}" pid="44" name="x1ye=135">
    <vt:lpwstr>yo2/JTEC/qAPhfngE8SfgE61780Q1zLWvkDhYGVikZ9s6885oZmwP5vMFSkO+50LupTL1gdfPfAk1BFXxxXwK012QZ8puZ6errb6K7cfdBm68dDJwCr8nGF4H2OpLUbeSkxX9ygGwAebSGOmo2Ibd0W/m8xgXP+LpCLhqllbxTHNm/kARxSnC7N82h8vO4cPg5oDnF05ehpnFxVLIRfb0PbBYPAKHxBkZYwKOv870R4M22HmoR5WCTlV1H6iCLG</vt:lpwstr>
  </property>
  <property fmtid="{D5CDD505-2E9C-101B-9397-08002B2CF9AE}" pid="45" name="x1ye=136">
    <vt:lpwstr>rH0CvByroJX6tjjWBh/kAsab2KrMqeRhwkSl1/g+Qfs4zqYdJrnurxULl/S4JOZwhzp/huQuVTxxs0Xy8/2z2q5K8nt7HcIOxvgDA7zZsgFmC/aHpw7VVmhTJePeYunCOVMng9Q1PHp/ObUddwaVvBvshgGG4G0Zg1ZOhWQOXJAPCejxbnoBZ9yg239xfOv0+Xph3IQwrg6riITDK+pcsx/FV8bE6xFDLyO5RwZStIA1Stp/PHER7XyR9ods+rj</vt:lpwstr>
  </property>
  <property fmtid="{D5CDD505-2E9C-101B-9397-08002B2CF9AE}" pid="46" name="x1ye=137">
    <vt:lpwstr>zBsUM4mw9beqUrt++RhX1u6Okc11wlQ39e0ty7Rlsnzb0jxTuQnKyw5DAt3VF0TAqzEDZTONcTcTrYCgr8c0s9CMza4KrjsxeCHgGwRsksHIaL0lS3GbIRljcVU6aV77346KqPvEzyjFS3jO9bVKSelbHxfbD4eqDKkzi11LU2175sikte1XgFMkxDvkIweoAehe28vwDE7+TujkSiHoBQgZGk6COB6smGlI23PGHJbS8rDwsT9fuI5gWAiH+VL</vt:lpwstr>
  </property>
  <property fmtid="{D5CDD505-2E9C-101B-9397-08002B2CF9AE}" pid="47" name="x1ye=138">
    <vt:lpwstr>x/Y9Pk1538tP/YeKHhR6HS/PZ44RsURoQ/fKa5OK7Ve9e9Ub48J9c2dIc6jnwMnDJcOSPOrv+l8sPBmwH5qcgJyQDVAfCvr3s4Tsvh8r8UjPI0ZAM6mhLGZXfKlneFntbpHHp6Cr4hC8QXjiVh3ro7Kp5W2kn5EPKpWKaGPSprTAvt5ZvO7Mdxe/h7l443y14IVLqfC9WXHhOlMq8ZtaXjHD687INkBYOunNFiQ9DxxUK6wGcUcBkX6CJ1ALifb</vt:lpwstr>
  </property>
  <property fmtid="{D5CDD505-2E9C-101B-9397-08002B2CF9AE}" pid="48" name="x1ye=139">
    <vt:lpwstr>IzrHeTWQKjeJqPmub28IF4vTxqyoJkSagDb3F1aa+u/svhlCuqlz2cxldxwGBQQYq62APlzlKDRfDLhbDm6c7/MUFpyzB01W3CLFkjwr2bpw8eVMhtzDKRXJimzY+ltAvZgV51Hle+IVCyXCuVYB2cVQye+juSwh+IFeXY9UhDGDfhITbQJw3m4iSUMu84w1IUAP75HRewkPEYVsu48PE2TmU43BkeTR76efBf44BYojU1lhwFwgyYoXqbfFHsC</vt:lpwstr>
  </property>
  <property fmtid="{D5CDD505-2E9C-101B-9397-08002B2CF9AE}" pid="49" name="x1ye=14">
    <vt:lpwstr>cv+9PqWq3A6XwfoPH6NR4hKXdZAhnzhx3kRd8tf2hZSQqoqpmkYBsGRZ2H3zSEhyVDTtNJufM1KsHDQEvZgjwPgMBcdUgDHMX+71FxrQySXL+4t8p+MAzuNgnKy6948an6gDeP2z3dEodePYYV1+/uSDbZL30FNRVJff5uGevNfqcH22mvDGwE+bexKt3xmkSY/IIHdWEZtivD5bDB1kny8ucmOsgVp58nmSnizsTfBMY6uz3eVT5Hry+VyFyub</vt:lpwstr>
  </property>
  <property fmtid="{D5CDD505-2E9C-101B-9397-08002B2CF9AE}" pid="50" name="x1ye=140">
    <vt:lpwstr>IRxGUJuCi/XSrEEaStmeWJdP0pKugq0bO0xmAYPChHWkBTbBvdmXRQ0+miXX8aEq/nVOm45ZDUYQJO4TfASDsHAXKilk0PnMkhZTpAppOPuH1NCBBm0Y1sdgCk7h7HrAp1rdKVnCFsWgDjNt5nyoVOvdr9fSTGJNlZ9nSZZVKWn2Vp20BaR9xuPlemaU2EK4sZvH79kksjOu4hdOarOIFMmgk+bqs7NFC0gHbYS+YyhBg7LHFk+W0LX0D47/Us9</vt:lpwstr>
  </property>
  <property fmtid="{D5CDD505-2E9C-101B-9397-08002B2CF9AE}" pid="51" name="x1ye=141">
    <vt:lpwstr>slGYzWZ8N/paTJFFFed7OEJ25akIdMkOgCkqMzpE7PO6jqv4i5S4ACSLM7atjQgFO/odtu3S1xUQ6WNEcNURtbnIH0rYknykfOKEsKIuCtFwFOADvQ+9Of7RFzA0w02zDm5BlF7WS34w208DzmIeic8jL5oMP8HgRbmi2R59MrwJ7/ZgT3lX2vY3GfPi5DWxcYzGRN6aYxaZPnT94Hwx4/fH4HEMUP9GWeA6uJDYF8xNA19uTHygwvfkm7vphev</vt:lpwstr>
  </property>
  <property fmtid="{D5CDD505-2E9C-101B-9397-08002B2CF9AE}" pid="52" name="x1ye=142">
    <vt:lpwstr>ZiZ/Blk0835AGJLapKUlRJOpdb7w75yyhUu9jatJVTQk85G394MeTshT148sNLp5kS7jU21XQT/aO38e9Tel1CKQv/oCjpDzMuUh0XESNn80wm1TdxPAk7bsH/shF72XPn6270VygQXwXzw+k/QxapNWQoYlRhZtSYwQ+fg3bH2UFJxPZ4QgCH0RU2RYNtzu9nLiy4ZCTHsd1oJr0eD3EoCtIG27liB2ieDUuQ2FbkjR9iI/tGhdC/Gj9+hz5hC</vt:lpwstr>
  </property>
  <property fmtid="{D5CDD505-2E9C-101B-9397-08002B2CF9AE}" pid="53" name="x1ye=143">
    <vt:lpwstr>e8NLUkkYMl8tYZSrnNiv36tIhYXK/GI9bZg7Vxizr3Kp7KhgXoKT4qENddbm0ebi+4JMvRuPrjtilM6LCxyypIeTSbQ8dNbbJVF72TKU1x3sLFRx3YqgDfA7VOYSTz9wR85pE5oS2j2ByvdUo53gGIdYARH3a7w71VCir1+ryLbsCPl0MvOzhePeib6WgRcj8JGPxs9/9BmeKK4XyAucrK4y2JKSaUnf4FrT8TzIYwY+VbtcDvmZPScz61km24Y</vt:lpwstr>
  </property>
  <property fmtid="{D5CDD505-2E9C-101B-9397-08002B2CF9AE}" pid="54" name="x1ye=144">
    <vt:lpwstr>48wIq7dZI2IwJMGgiVv+TmDd7HVeQZLzBz5zox/uzy0cAMbCudZq9PdrWRxCYBU2LKidCI5erohXqOw1Dgf1thtpRo9YMJYp+3LhRkC7be4jDiVNk7XW8LF/IA9nHRuVsWD/wDMedBvgnJBAHmPzYuIbjOsuxzEQME1/+aUyWJgO1Eh4EZXDyV05bMiFLtwe0k/eEEs6eLeuiNKQkOcfgQ+Y6yg1OW+fpXefDcr0h3/DWZTbA7Z7nPbE9LpotWw</vt:lpwstr>
  </property>
  <property fmtid="{D5CDD505-2E9C-101B-9397-08002B2CF9AE}" pid="55" name="x1ye=145">
    <vt:lpwstr>ksOGLiQxzakznfZUFwUZIcqQvLzXwDOn+Yuj6prJaUvlHQb959ot4QDY99LrDeEugj1sBv+D/S+hmJRHDFW4yorNbpm7WiY6P6yvqcFXf0SR4evzUvLHmWFJPLGc9R8ZdXoGLECVuPQBkHsm1uqcMqgG/oTNEFWdHnlFDkj2V3szf53jRnYvSG7aJ43jqOk5zf0eLSilMI5P63KyceizrfMXjGmh57RF4tqoE0Mld3svQzZ8bxBWM3xcOSiLWlt</vt:lpwstr>
  </property>
  <property fmtid="{D5CDD505-2E9C-101B-9397-08002B2CF9AE}" pid="56" name="x1ye=146">
    <vt:lpwstr>5/6st8+JreN6fNJ8y+mVqPfdLSuHc6o8r2FZe3/+5eFC5v/bpeO8S2CxSHcPC9MD6k1sWzrWc+PYCQoBrHJ7++lHdHolWuW/4CVlcx2qsc+fmNsztLGgu9fG9bJMKvHBTA4jipX3EcddeS8W4a6NOl1LDqSaAErAFHzKC8nlphymWKb+l6nQnNigpSOZxZrrB12SjZLUNUUEGON6qo69szwl4DFIQziP8zQV7U/oyBZmMdUjdDBzsZLPDKoEoF1</vt:lpwstr>
  </property>
  <property fmtid="{D5CDD505-2E9C-101B-9397-08002B2CF9AE}" pid="57" name="x1ye=147">
    <vt:lpwstr>EGIvWp6Obeosjaki5YZVPGae1vpL2jD6JsGz3aFixiU7ic2bHtmZ3lWRm/pmQBtB5qA0IKXAZ5Wev+y6rUMCHhDfmNs0ywYiWmJ3KTjpg9CDMtMMsaUeW90nDxVOCLlVAKjnMQcCpFD+NBipDd++0N9HYBlIvuhw+OwSWYoixqPw8fBu2+UAU/LOiPJtN6crEzwvNQsIvLQ3hi+xB7/VQZRFlVSK+8ypp5ssbjgF9BEGhlRmPyytWgn985LtREr</vt:lpwstr>
  </property>
  <property fmtid="{D5CDD505-2E9C-101B-9397-08002B2CF9AE}" pid="58" name="x1ye=148">
    <vt:lpwstr>GHLjQfo2s5j1JRaLZfqFAmJ7GCWWvKEyunWbqxfimT5k3h6yCVSMCemkyL42+pf0PYGxCdzWFaiQwuwm+K2PgAHH5F0Cii3sPY0eU+acdqjZQ4QxQHKifDa95AQoTfXL12lk9QJcyZo4Pm8cflPuswABD6BsqBOEwgUIwdx5MLFUNw9p3I7TZGXyxqU9oHlwUGgwzQHPVF7teKG9gD3V7zxppELWoOKMnZ7CmBozgAh3or28Phvv2A3GBzzGXwS</vt:lpwstr>
  </property>
  <property fmtid="{D5CDD505-2E9C-101B-9397-08002B2CF9AE}" pid="59" name="x1ye=149">
    <vt:lpwstr>lhZ5GzqFWhW+st3Hxdk6B3f7IrufltspOgx3cQOw+mA1j2eS8IkKZxoksIgdh3dNhkogCuFue1/y8+YSK+V/f8uciwWzO6ESYjJGqqes6zi4j14cFfm2JGFTv7aYd9iBqALNuzKjDDljJF2hAU+aPpS9hMw9aO5qVrTjXIPcfAkTIhQMG5FA7rZXac0wlvEJMntuCHPz2OERFqO9Xpvp2zIfFQXn6MARM0dM1JwWuwvtmqojPQwg6lAeBONUF1B</vt:lpwstr>
  </property>
  <property fmtid="{D5CDD505-2E9C-101B-9397-08002B2CF9AE}" pid="60" name="x1ye=15">
    <vt:lpwstr>xQViEUDd6lXOV4C4oWNPdE6PWRmfSjLtbk/Os+94kfxzy/wl5ABkC3csZr7OQXFYp2YfaO5W5ws2/AaOPpQzmq7gxBqFWxuHMBlte9AGfcp+DJ5qA6ggSS+6+fwBw/tHH/DodpG3WU8Ojf71VW7K+i7dV1O1G2XVmOlJ3ZkawQkN7fvOjwX4FMlWwjEjP79/VZtTKcgt9ol60eLWKQFkQ7y9mWkZMsvEzwPVvSfi0+8iZ8pCvtf0CQVD5BQIpVZ</vt:lpwstr>
  </property>
  <property fmtid="{D5CDD505-2E9C-101B-9397-08002B2CF9AE}" pid="61" name="x1ye=150">
    <vt:lpwstr>bWFLDrmgnZuEoD0wghHYuqKNCSA/S1B6VFZ8f1zmE6pl2CGR+vCO5l9jwgq67k/vhzdUxzEpKrIn/I+dSWU1a89aOFJ6W3yyqSY5jY3VXXRfndyhr4gcossawLYoLxtNgAoDwf5XpV7y60ccmwBRXyrALVFAMYrYu32zXV7fMnBkqov5cL9+85PzNE5BslT73Tc/mKDtmCB5nz+L62y2BLlLTrKzNlHpI/i4W+P6F+f4+mGaRPgmVqwlubq4URL</vt:lpwstr>
  </property>
  <property fmtid="{D5CDD505-2E9C-101B-9397-08002B2CF9AE}" pid="62" name="x1ye=151">
    <vt:lpwstr>EGWmJcc/PxHxwTeF++c91amYxFeuonv1X+nlSeXCpQZZj68rJ3hQFPoReQNpvlt4MsF6cUFNa1ax8U+QKZcRvDOtv89tKBj5GuEk5wII2Sc3IGQJmQ86m/k6CqWlYwMv0EEsS+znkXWGbpCA+cOVGvY4Ov9qyWLgQlZiX1IFC/4z+cp+LdFMlkbq+SMVDkaFdy37AAylC8gQ1qQbeg2xdLL3MpLA8JnBuAa9MJjOTsjhgc6KFgNbZPk7KvvJWkF</vt:lpwstr>
  </property>
  <property fmtid="{D5CDD505-2E9C-101B-9397-08002B2CF9AE}" pid="63" name="x1ye=152">
    <vt:lpwstr>40051P4wR0iyE64QvjE2NguNe8SlOcPzhlI48w6tKSvIbmpQk+jA8s0jrnphX+uU7hc4uYZ7NGIkHrzWpI1nkNXksuUafvMv7zIkYaTv2zzYb5cNW5BQFNBWQtKiyBAdlK9iY75vVZB+5FbUxSuJtp/4zxy/mUmjiL9Ts/ydrA0fd3o884zcU4yRHXqBw9s7z5DHZIdsGvRFZ4mjxu1IN1rV7rZ2eRG4HRH7tVCXC8BBd3Et8G2JkSaLKw3d8Ku</vt:lpwstr>
  </property>
  <property fmtid="{D5CDD505-2E9C-101B-9397-08002B2CF9AE}" pid="64" name="x1ye=153">
    <vt:lpwstr>7TAaPLgXpy01O+YW3+3vL3NftCCNgPnltqi9247ujDF8DSNFUdk/ecFjcot+4AdsYWb0ZZ4e+3DAWnlwh+ZvQAnJsd9JvDudIoewYw73+EPh3hB/Ai+U7mDqmpbLW6FpaYfXsFyoQXKkA/wvRCzabhhQS2se2MeT3+X+fTRkXKMGU08GO5zdPTe48SViNUz5KL2aeO3I1RmzGMIpJ1Tef2765zgNRAYBc+aXLKYxf+lOptgr6PIKr45A6F8S3iw</vt:lpwstr>
  </property>
  <property fmtid="{D5CDD505-2E9C-101B-9397-08002B2CF9AE}" pid="65" name="x1ye=154">
    <vt:lpwstr>dDzfCfxA33aGCKKUtj56WoeG7GZw1r2C/Y/O6V9EVM/bcLCKYnvE0OxvRKrdm1Wea7p8PdSLba8jWFYyqmFBl4AsJgF6pZh9ivjNDDkcRiAxMJ1hOf6u/4sU7sYV19gDlw/Kj5hGyWC+LTPepPDSxQVTTPYMxeML5psQxraKurzrEN63JDqWoug4nY76+y4zKMxy9svEVcE874G6F0BJjvBQajWLnO7k593pzBpDq7AYCLN0vA1iie99Tbr7JKr</vt:lpwstr>
  </property>
  <property fmtid="{D5CDD505-2E9C-101B-9397-08002B2CF9AE}" pid="66" name="x1ye=155">
    <vt:lpwstr>lSSbHwHmPMAiczNBi011SYjDY8WqJTzvVrkJJ8OEpi2eACpx6LXz/9NKhfVoYXH2UfeqhdNDO6VVJgmdhs/9eLHzuidhydabPc05EITJYvi52xXRk6TCPxMzj+/JcMe1MfLSrP4USBraE1qOuya+TC29pfTG6mlAt1lKD3x3YD2M7+oEZIcHTokNmiovf1QUgMMX/kg4cmlz0XoayWbwKAzM3JYgNvZPA2mcn5RwqPXKtprP8ti+14NExSGtwVx</vt:lpwstr>
  </property>
  <property fmtid="{D5CDD505-2E9C-101B-9397-08002B2CF9AE}" pid="67" name="x1ye=156">
    <vt:lpwstr>r3SFrsEPJ36BlKUT5N9EipNbS3jUpB8sbQBGuriIlRqoLKF0u5ZJFD5Ix7gHM/Z253JWxqZl2orEJzEEE4drzDxRLeRF7iONG23v15CnDlMJWrCZBR4yO1go2Nw7wcewEVLGI11jGHiqB3/e+XtkgWKZrrNlZriTJfCDq05KNHR4IDwaap4OEM8kpOABGLszLcISPb+q0tqrrzaNzm7M+3AD88Ma/swtLbXC+1bRBdM9uNuu/+Wee6DerNgIAX2</vt:lpwstr>
  </property>
  <property fmtid="{D5CDD505-2E9C-101B-9397-08002B2CF9AE}" pid="68" name="x1ye=157">
    <vt:lpwstr>NHmRJ/raRH7mKJdovtegU+OMTakBTDqRsKvwJVhzP+7bxDIfzFp5cI2FmJeioPFedf77w75fCwA+t8zuWMHXiSwtiGoegpWcRaXhY4pKqQd8RwOBVeeOjw0Or3elqELfbl3cLHCnPDEMIZF0qSKDotd5bD4Ro8AXSUMHX437jV6kpgpqiX1FOSjUml/2cUeZsM+Zdhz+BoUBnGyaf3mBoSc8UloVOSTmSZpkLD44FHUOvUHs95o3W5esDoP0+w+</vt:lpwstr>
  </property>
  <property fmtid="{D5CDD505-2E9C-101B-9397-08002B2CF9AE}" pid="69" name="x1ye=158">
    <vt:lpwstr>cSzijsLMoVD2QsBtxi9axm8VRA2D+8uqIguY6VjcGNb2nLPOse67hRk2O0FcpzdIRWYjuIJ6N+diRZL+t+2SWsaluTG6uZJPepcY88O2N+9rn/YNilil/1kWvTRSGws0ajG74Cb4gipdkfgYVlqvtVvZvC6MuAD/y2UCzJF567c79GUHAEMX4ZlHglQX6Eq5nNfvT99DsB0bkf0gsLMmxkHSzEXe+6aq8Ev88Ux7TvTmNswdlj6x/PcFKzMZnyx</vt:lpwstr>
  </property>
  <property fmtid="{D5CDD505-2E9C-101B-9397-08002B2CF9AE}" pid="70" name="x1ye=159">
    <vt:lpwstr>h31AokiyNYaW/EkEgKTjBj4TETaAjQ1y4yOx4pZFqETLi/gNMUpaU58XnaaKoGY1Bf7k4GT8HtjQHNVX850Gv0bByOtn0h6JYanesyu8Dt0XoXOM1hsg/06Fpws4/Rk/GD88JNUDMu9hznMcTApWw7A/qpD6HPm3ar1AKfr+bJBobpAia1WNpnJgK159Rb6RrDYVerlQrv3cEsYh52EP4QM5RqWejI7qnCSCYzx1DmHfU2E15iIAfu9Mrt34PO2</vt:lpwstr>
  </property>
  <property fmtid="{D5CDD505-2E9C-101B-9397-08002B2CF9AE}" pid="71" name="x1ye=16">
    <vt:lpwstr>lo6RWPUH0OSuycaVZoTuDvEb6jgOeev7ekCgVZHQH9g5ZWvJybgiYPrNyajsGVtMBXNiSDYfVlXrDWb/NT7JCQQmY14AghVYI9Lu/TZiy6pj0gDbcuDnWsZf+mQ7K5L8yNXd5/lHeGdyRZIeByJnotuypnW0l8wv/pj8pckYaMsUlkvA9b7XqbROPHW87g1jxn8gPuajO6B5+igztxFmev7V4zXYQXjk7D6nZ1zdphFxiKn6udeKnKNwgb8qczw</vt:lpwstr>
  </property>
  <property fmtid="{D5CDD505-2E9C-101B-9397-08002B2CF9AE}" pid="72" name="x1ye=160">
    <vt:lpwstr>Iv9IepJBybq2DTFBDR7lSYLk47q/8+djhU8ERR8onxmuRvaLgWNVhBX7tiZozftvqTkl2/p6U0uE2Var3InfmJOuK0a6gSoxqS19YpD6rVogToVRC4FDlqAYcRTXY2VjuXvh1B/GMYjxHVDFuONQ1WT0jX2qrLxRObarMaSSCpp3p2nGAXhYOwDc728lc9g6gtN29xgxaqcTewhuAmLpDGJsCKwD7Y+Lex+Ygn5riTkuesvh6N1WVp6AEkVjulg</vt:lpwstr>
  </property>
  <property fmtid="{D5CDD505-2E9C-101B-9397-08002B2CF9AE}" pid="73" name="x1ye=161">
    <vt:lpwstr>fSR51KPm5Nfgc+6/9Cu87NZIVYcoSgN4uTo55k8pm8YwraqhkgtV5PelOTnl4h8cEw6zosLSdD1UBWVliqRcfMARpbXC6tX3gcWBm+eONqKiMhc9PnykTA+QPbZG0qzEVHwfv/65AEP1wG2j0UI9RqVlzpQ/kOHRKcBIh8nnTAFmTFRfWiiU8FZlRurkb4JvQzzLiTWHgcjKWV2JXMrBAy88UreJPdOvrRY0w5V45SrC3JqC05qBlG4JyrMTZ4/</vt:lpwstr>
  </property>
  <property fmtid="{D5CDD505-2E9C-101B-9397-08002B2CF9AE}" pid="74" name="x1ye=162">
    <vt:lpwstr>QNXGdFXYfJsoIDMYC3REZbbWw4MA4+2o6684t8MISySTVMbVmI5ZYe5lcIsWLOKE1fYni8mq1+Va4cJQCOFr8+Vc3fKI2hbklYPd5DpxUmAcSLSVjN2m0uZxtsMsGA4gcB33IUA8IrLpu1RCrSBWaU8DAETqF8n8HS/EPFttseeF9ztuGslmrBBZIMobaURMnDBb+2nPAL6T2tDPDo6hH0zKLo7Mn0hWUk+8+q68gjeV8doxfOb8n5f4T9Zpryb</vt:lpwstr>
  </property>
  <property fmtid="{D5CDD505-2E9C-101B-9397-08002B2CF9AE}" pid="75" name="x1ye=163">
    <vt:lpwstr>Nnv74AdPDh8r9AIXFwGb0Bcrqzb4HKH7Vr7/xjE2sl5f5HZuKwuHRAXrF4VgkNKPd1BF0WOEuVO2x8TVUoGVDz1IjW29yOACk0qBvsZ7XOrQ02FtE4QhPhx0rTtmsT0fIh2mg2ATt21Z0HjNg/9/3RteaKM7k15IDNvrmfR1933H+W+IDFTfH8txAnbenYNicuQnna/mk/WeM1qqnJ2jgbLkDGfincRzQbXQ913WnrHgAWOxcf/2zxnC3PyCrh4</vt:lpwstr>
  </property>
  <property fmtid="{D5CDD505-2E9C-101B-9397-08002B2CF9AE}" pid="76" name="x1ye=164">
    <vt:lpwstr>l+Iy4qknMWajXRO12+8P4YfqaGs8JiZm340q7SBnEiVme6lu+ZAbrYwjbd45dV/SIHI/umZi3AYffN1ys88c/PqiQKtM0hupb7S4cxZJtbn7lArRD9aO3B4SgUei8kkeWyjFKZt181UBqTdLX9GlJ5zuM6BtYNa/g1v0Aktcpvq+b9jTzkl9j0ow5tHthKxf+ognj15w1wMtfkz+DinDkt+4EU5xZUr5MEhPTqzv/T2SoBeVAvhmwPAD4fs20AN</vt:lpwstr>
  </property>
  <property fmtid="{D5CDD505-2E9C-101B-9397-08002B2CF9AE}" pid="77" name="x1ye=165">
    <vt:lpwstr>Yj+gNIqEZyqVzOMS1+i6HPD7X4wGahM2+4HMJQqxOztpqyF3pMlelzKxiy0e9PZD5kYZId7bHgaN59E6zIk0J6jUCDmOPf8j0CcrcnMIdHPqqeu1tjfLxY6dY9GS4zUruKKDDpnP0PdkKmodMvbxwGbfdD6tWIV12NmV1DRZQ9UnyfS6PeY+U3ky7SjsbYcfWXTOGsAXqBz9V2os/JpHl/DmyQQBB5mnkcy+bKrUcej1O2KWlr3yKB1cs2tUuP+</vt:lpwstr>
  </property>
  <property fmtid="{D5CDD505-2E9C-101B-9397-08002B2CF9AE}" pid="78" name="x1ye=166">
    <vt:lpwstr>vmlcad1CV0GMMhb0xEpIYApve1yCjfjuxDaQcEFQMvUj6/3sqdNXz3Un4QEkQvJ6zsupyNjlaJYXi5fB43WsnRfAY4Wd/O7PA6pa/Oo0nWF8XH2nMJAT2q3cOexSkifnoIQFLk4vYpm3Tt4H76BOd0ACN+Mk2G91isc+DkZF113N9apxMfFQqmWy6NTfGcdAjae7581igEhnGcNsnVCkOATXk1p1TdbTi4foJ+9Rl9nucmkqtOBJO9pcLx3ZZMl</vt:lpwstr>
  </property>
  <property fmtid="{D5CDD505-2E9C-101B-9397-08002B2CF9AE}" pid="79" name="x1ye=167">
    <vt:lpwstr>83y0jj6DrILhoOqDytj7VERteaWK4Kx+vlc1hSWjKyvQzsS3I0m39Oy1t/X9USiuUhZVaGY8DonGvYTymRDnQ5oB4Ib9kmMeVNRzmtInNXhw9wnGn7qhzyZMqDUixJ5c2FVl69RYdd2aWWVCItJh/B+P6M8UVaXC/u57dMQOKpzS81s3Z852xPgGQdR1q7PLWqZU6pja5usU/JiGm/ysG26uCeEi+FROMKS5k5elhH5Wr8IQMrtQ+jwyn3aUybw</vt:lpwstr>
  </property>
  <property fmtid="{D5CDD505-2E9C-101B-9397-08002B2CF9AE}" pid="80" name="x1ye=168">
    <vt:lpwstr>1wsY/yuTPwbA3a6y35bKsUpDsodmXbNIGeO6jvaLzSEKYg7gmMQo2K95jp/Vwo2Ap5V294J9pL8DnqODuqdSWsVwniYg5xcjT5bfcg6cEWMb/4WVHJ6LTYCp1yeaE8pf5HgTe7YMFvGho+0GIIrIw8xIvlVqRjjevg6gUqQPUdY+rCoTCw9dfz0g0zRlQKpI2TcFtD5i9aaU3J33oY3DEjp2eeCtWlrC/oNiNiB8kY/Vmwl/+1Q29q2F7LirO/Q</vt:lpwstr>
  </property>
  <property fmtid="{D5CDD505-2E9C-101B-9397-08002B2CF9AE}" pid="81" name="x1ye=169">
    <vt:lpwstr>kUi1dF3IQ91Bjt+wiLWg6Gql575lQ21e+n7DLAEqRxKto4EuuZh6aA3UmcBkVmH10G8VRbjDJoUUaOsAvZNXjHTdK/YnPSlS2ejfb5jploI6iAUP2lzXjvBuhei1pYAqvZn3Yimb5xuWSmF4J0PciPNTor3WZ8GZa6QUq/u0Re6sbVr59h+j3bSd3AOeJX+HQPIGGaFj9nH5zWqJjOdJGmGLYiGx7jB6Z7OYIH85kABQtz63V+E0FwT7/b947zn</vt:lpwstr>
  </property>
  <property fmtid="{D5CDD505-2E9C-101B-9397-08002B2CF9AE}" pid="82" name="x1ye=17">
    <vt:lpwstr>AZrZqQr2VzHrWDmpqdDjkwL7mJtJ848aGR+uNuqCak/kLo2IsnniDs99aD7lWAEXuEiJUA+XZ1A96PH9EUpTZ3ZzB6hqE+hgf++tGIkuns67i2YLqZoruOr1lx2dMSAzJ09VEf/wriXM7mL2zNxX/ZnV62YbfZWvWDXGc+d89lfEzWtn8cMwCAOuFnEP31RQR6NnJeKlPt4FyZRJ4MPDeQmkcKRdduq/j6z12VduCevtcsmpP6ETgrf28U2Sxeb</vt:lpwstr>
  </property>
  <property fmtid="{D5CDD505-2E9C-101B-9397-08002B2CF9AE}" pid="83" name="x1ye=170">
    <vt:lpwstr>rjhQb4/LSlfmTdXuUftNQZcahssdZhGSfWPs6spnfm0BmBqUUJNZkwb+dp8yiXsnyktF/55YyQjgzrJbVQMJNA+tNiptgyb/3m3w7Ajn2XXJ7ntCgTdn6hvsTxCHqGOIC/ZmAKbOXoY1QtYB/Ue6dnX9duOain47ZymKtm7ePdwlEbs2wga5GP/39qLr+4tU9YtbDaXnC81a6es+Ps1aOWhznvTfbV9po2EjbJZbefIdyqbMN8x3qJf2D0IbolH</vt:lpwstr>
  </property>
  <property fmtid="{D5CDD505-2E9C-101B-9397-08002B2CF9AE}" pid="84" name="x1ye=171">
    <vt:lpwstr>cNC/4oeeYu15HxpZMDD712ve4t9Z1RrR/AI6O96HEWx+Vpf7LrH3VmdIfolndhC+v3+uOCNPb9Tin4ID/wW5f8w6AP/uau7xWAhk3RJ/STm0keiABMjhVX7lLTEuK3Vqg0stLKMG1kJ/m513LZQP+e6VsDKLgZBA4Gr9HVuCxXN0/pZQ4cN+JhXs1LbkOndJpZdXVkinz51XTeGkMcxQUBfF/wJmQ5BJpy15t9gJEry/513c/KcIopmxNPmG33A</vt:lpwstr>
  </property>
  <property fmtid="{D5CDD505-2E9C-101B-9397-08002B2CF9AE}" pid="85" name="x1ye=172">
    <vt:lpwstr>Xs+DMRO6KAcikyjZOdOSWR7v3mv1GiP/7bVOmOaZno9q49nkZYhlUA4p7yNZFVeOE3p6WFoeiM6ER0Eutm1ttvJZyMwR6HU5xxqjA072i8wAp0kxuwDoZ3mb4xDETajZ1oJyeLhANjopKLU0fcy9qkgj5GL3Ylwo1Jum6iM0knxefpeDKk0yhRiCtWykR4WNiRAJ8dkwEqqG7GpQlDckKBhLP/PbwJ3DH+EMQ9WuSNleZ6WzXj0MgKwy7rhPqtq</vt:lpwstr>
  </property>
  <property fmtid="{D5CDD505-2E9C-101B-9397-08002B2CF9AE}" pid="86" name="x1ye=173">
    <vt:lpwstr>IYXSqRjl75wUEOQipx8vvLjSGkyOWjeqWBmKOvUjUeOlEkpaJjONCTX2FXIcvR608MP1RPT2ANF/VeLkKWS88ZXoo9B7/VmVhqTqy0Uz/oTVAG3jsN4ZAtOe+H1XRLVkwSvr4OXyiZVpqPQpjMu2K4ATfnnfwhn/SBTEDhXxNsN0Ii82u0HF+maYHwXVAj2IHwSNejJQ9K4lAyzLsDxEyIxB+qsLnsmz5Aj1VkGeBoMSP1Tdb9jaNe5k2khzvNl</vt:lpwstr>
  </property>
  <property fmtid="{D5CDD505-2E9C-101B-9397-08002B2CF9AE}" pid="87" name="x1ye=174">
    <vt:lpwstr>oFGVObq/KjcL/JSQ2Ma/CfJRZsIuQIFFyTVhLE+tGFtyLmRkcV78VQPHRegC90qxi8vh79GSwX/e6vs11ml3VVC4VWBwLcqQUZb/hsv3QqgMg1/KuIoMqauFv3QYhjG2sMjJrVm69k8UdXMo6u4Xsn7KBkX+vJmF/xQnpZQ5T5C7kF3cTCPf1/pZmwwA38NwFSP2paS4R5OrlaCkapN1r45oyPsCVpTCM5AttZFmafR6mGVD+5jGwWeVgOYigLZ</vt:lpwstr>
  </property>
  <property fmtid="{D5CDD505-2E9C-101B-9397-08002B2CF9AE}" pid="88" name="x1ye=175">
    <vt:lpwstr>dJVyL4yOBpcgMjrs7BWVcIfaqKlny+3hs3mKPbDPfheulUbdQKpj1Qjol6dz7jeG4juyp8U3NMFYgzGf2bSCgfqA8bkM5CvIHk0eOmYkMFyBOQ4MrbFhoHotMqjNXL5wEoJ+YBzmwXNKQWQUDLpR6qQ3W9ehgbh1MoJCfsqb0zyZ4n/ehhynGx66+CnoT+lz3aGi13R1GK1J4rWWbqx19a/52eZCHlLnJMSlTXIDECX2ubaKuJFsTbPribyQWyA</vt:lpwstr>
  </property>
  <property fmtid="{D5CDD505-2E9C-101B-9397-08002B2CF9AE}" pid="89" name="x1ye=176">
    <vt:lpwstr>Eyf/WNI8cVFOlEVldA7zoF4QkDDtYAP4cYz5xBHe+gPmb3WjleXsEuBXhCG5UDg/DbY3Yffm1Bm4vQC5TEF748IJE5PedTC+g2IlR5/9K3jZ/Zwf+udgkbUbdY5rYRlU/0fuyylmnr0onbla//Bkc1KuCV6ih0PemL7VcsjIawJppOiP0NaPZFrb4wNCGVpjv0284016qsdDzzz73qO4LvX9XKABCle6z4Kq1Th5VBnk7TePYQYoZKT5FkNU550</vt:lpwstr>
  </property>
  <property fmtid="{D5CDD505-2E9C-101B-9397-08002B2CF9AE}" pid="90" name="x1ye=177">
    <vt:lpwstr>xTUGfD2BoDuUIms/38PBOD/lmEeUa8ObX2aWhlXRdtzC2YJg7ojIUjtfJtrdnxFjaLA5bcRw6NfOnbG8UtCHkrJ8V5sq3kYPltyAlOU+Lrm+tdabNzB1iCf2HPcy0amaJAPyyIFdchX2tam08KlKceSyu4fR6lagDQPC0N2QVNaBbbuQMaaSQHjDFrvfilRpmEvc2B7ZCc8fAmokECyeUyePlUlFMSDiil7CJ5eIuebbIxui1isBxtPMJUD4PLs</vt:lpwstr>
  </property>
  <property fmtid="{D5CDD505-2E9C-101B-9397-08002B2CF9AE}" pid="91" name="x1ye=178">
    <vt:lpwstr>bADurReoa7YHDjYyJIE+WPJs8B+mycIB9KrURujXgfdPTMOwgfzd+qiXYmQfXqHSAFB64iL9aWzdsrntQE03hN2YWxaein4SeptdIdjLrhuoArY6FtVVR+Xe0NKFSlqyUhEJvzCVx1BnReRAKY6blNLsxK2Mg5RSNIYhagMbqt9lwky+Xj28DcXMNPBe7HaVc0hDq0zmnpW4ABcVNQSHp3S8cimvB0zHP593U5dmGR5oV1Ei6fTwHkE3f91s/1d</vt:lpwstr>
  </property>
  <property fmtid="{D5CDD505-2E9C-101B-9397-08002B2CF9AE}" pid="92" name="x1ye=179">
    <vt:lpwstr>CA5Koa9T59s8Nl1UL7cDVf1KEiv8e98qMqxaxIo1/E9ZlZ8PiYUsfzfPWITVz6tzojq3g7swjrK3OyUaDPzOydvl/UrGqnJh/7GFLMnwsT0x99pc6FXKZA5xD1Hp/GXkQrTnkd8AEkHPjVy+pUXXi10Fk9pzwrrTWD3ULeSSEtzcmRvm6owUF4vaQdcKvJCIqZ7EGq/VYmE6rgjdO9D8PEgVUPgVvvvynDU756/qPuxTT9h9zROqlrdlhDzqopW</vt:lpwstr>
  </property>
  <property fmtid="{D5CDD505-2E9C-101B-9397-08002B2CF9AE}" pid="93" name="x1ye=18">
    <vt:lpwstr>tWWM9l+bFQsKhXLBv/RPxrZqNEhO3l7eQGGIqCho5JA6Xtm0QgWBT0sqSl/DaBBXZfySdg0G9ybmVCYmPSiLH8yTkzjWCfbwdCJp8LVMABPYa/FeiK4PbcKfHiaIeKNIlTCINKnGHVJ8BqoSssoy8NeMDp7ubTKp/f/iZGlXY7vSq+N+IurubG6LImUgJrAD5cOacHb/qSxd5+70vDDREjBVOf0G2XWy/KCeW8L+4yf9KEhgGci97YmAvhvM9kN</vt:lpwstr>
  </property>
  <property fmtid="{D5CDD505-2E9C-101B-9397-08002B2CF9AE}" pid="94" name="x1ye=180">
    <vt:lpwstr>KdpPxpOHWzaAcrIEkubpUGZ/c71O00IgGz/aenoxGUKZ+pC2qgF6unIg5kMeMQZsuoK7KCT1t8/wzu6nQ6k6+Dc9wayv+GbuDaNLYq3p1+M86lFOHtcBqkWq8m+O/+mIICxeHL65ucsJuUpnUSqSRNZ0u3E6eobYtY8CqR6v03YeK8VhXDqFBeivlGq/70f4rV3b6gj1EoTEc6Neo+GSO4NA1bKunp/cZo7fgyNfwTbaGeabk/D5FGM4T+VXz9n</vt:lpwstr>
  </property>
  <property fmtid="{D5CDD505-2E9C-101B-9397-08002B2CF9AE}" pid="95" name="x1ye=181">
    <vt:lpwstr>JjQI6x9EyU6Pt2gHVzqFa7ApvRPNPNs+nRe4JPoWsEwvRkxljOYmgVaJxakpf4PU8AP8RY3jMEeNrpAF4p3sOvnZ+B8BOvy/eP4it7BAJBuYw2t3aGLw4Mr2yqq+3yAX89tBgXye6xVj4g/klc2GLW+nndRmLbT3d3d5Cu4IG/WxfOkezw3isAaglXLvHu92/nz3CFC6KfYrxnwyE97Ejl2mqFKDxa3Xgc5mHemz9da8dhJowBwIYuoqXRrZtkx</vt:lpwstr>
  </property>
  <property fmtid="{D5CDD505-2E9C-101B-9397-08002B2CF9AE}" pid="96" name="x1ye=182">
    <vt:lpwstr>740V2A70LKjDRyGKD9huW2A8QutmowdCi0i2T5/4L2JZtSGGk4PJHscR6WF1ng3/+maMa+7i5xDhgo0NlCXgIfpzciyt4tfCQRDB8cPihU/mEUwSdxELVZuTsQCyh0hRjAWtSjhj70R4mPL9rWkm9uXb92np0U3pXpDpE1SnKDPnElvY1tjdjBlRkKNkb8L0wXaHbZ8s2qTpIDwPEx/i+uIZYBVSQM0sZmk0vEdCqtOlVXXWqhRncF72RqhjPKX</vt:lpwstr>
  </property>
  <property fmtid="{D5CDD505-2E9C-101B-9397-08002B2CF9AE}" pid="97" name="x1ye=183">
    <vt:lpwstr>NID/JjhZ1RSfyOLWvGSPEh0g1My07cR/3m+sFhiPT3LyhHKp36CZlsoP3yhOqtYY5eKrI/TgGGtj/aF3xKfjQ22w/2pPKqUHU/xRvd41jKBFYXlh19rro0Lgubb/y2aU5ygUq0wt0Ox62dz+PLq+8aYbFwnakymUDXPKwGEEHa6ANa9i57DPYX+/n7f1yrlO8Gfb+tiOFVhcLCI1zSdpAl1Rjw99ZAMLkvur9YmtX9zMDPbiPJbzSd9vB8H2xbg</vt:lpwstr>
  </property>
  <property fmtid="{D5CDD505-2E9C-101B-9397-08002B2CF9AE}" pid="98" name="x1ye=184">
    <vt:lpwstr>15ZpGeSwjHfe4ez3Boa1pbP9JhNMZsXnf5FX9xgyvioR9fETAXhTDCeE4pbqtLBHhbhTRVfWKxSkvQT9olWO2yqEjCsrMRwcz1ZSZL+CfUlB30r/El2eQKBc5K1TjDffQLCMKJR3KilIddv84y1IDnlNAvUEvEjlJ2soICtx76+mYWgmJgbPDRXR/GLaNOB4XF/1GRn78evOdxBnV7K2TakJcM7tvF+c6w+W04qIYLYAAA==</vt:lpwstr>
  </property>
  <property fmtid="{D5CDD505-2E9C-101B-9397-08002B2CF9AE}" pid="99" name="x1ye=19">
    <vt:lpwstr>OqrWJZL/F38vWMJ1K42BLZBqTQMDiX9ufITU0nt+KeVCN9NjSThbZW5pVfO7JwxJCtKDkrR9oA8h/lDY0oP7Np2KOQM5YigVbRTlLeqF3kQW14ZbOPdvI7AIL6iUfPF3FG+2NfFkRGNbrmsV7oegRN1ApFnYzVynRWJ2A0dR0JqMD7elX052JPk0o7ekLsz0Bb7ZBN5FtvBMWWY6mzBYCrLSNrTjmwsfvxoTeDylU2c3eWGBTmFsoxzJorc4Zn3</vt:lpwstr>
  </property>
  <property fmtid="{D5CDD505-2E9C-101B-9397-08002B2CF9AE}" pid="100" name="x1ye=2">
    <vt:lpwstr>S1bW4dxgw+1QIt9n+/SfVZzmmsv6/I760MyF4QPUeCTqhCgYoWakDYcWEGZ3eyRzSidzkeeKZJEWtslY/J32eDcTV7SkXrwtlMqguv165iRlUnxSq+T8ViCXVNC/npJj1IkoN6alNrhLymKyIO8BXBIFYsDoG+x9jZQBZA4QoRHs+Bs4yOmUATv4cFHUJZYZ7Wt4BjVN6cHhnzf4UBO/JTntArqMTL2H0fibBVb7yJ+AktMaktz30Bm5l9TC7gs</vt:lpwstr>
  </property>
  <property fmtid="{D5CDD505-2E9C-101B-9397-08002B2CF9AE}" pid="101" name="x1ye=20">
    <vt:lpwstr>CAAQmLtAbGmfHUSlr7wpZ3B8ED2+kjT9DJwSrP7au5Isqy8t37FSAN002TcL5a+WRS9BrDeg0PT7WsoRgYiffqiMg3W9TO3V0VWZROniZZP44xI4t+X+6/52nXRJ1G7lmMM+u/E9bnHPv1bJzMmBiB03iBJfqWCOJp0ubgD6NffyFBtvqAK4vb99YTKrVvNV/QslNf4zjy9nHJpQX3Y026ki8GrAyPXvtIsTIDfelqntIcLfg5U+M4jFLGXhhW/</vt:lpwstr>
  </property>
  <property fmtid="{D5CDD505-2E9C-101B-9397-08002B2CF9AE}" pid="102" name="x1ye=21">
    <vt:lpwstr>GPybxKeqCkKdhtqNZBaUokZl684B2aXhKMZ+dmkZVPm+RBhzERYZJMobTiJBFTs6bZPy1GCD43pATELHiVI0gSx0Y+bv1da7/Ri7/FR+HL1Og6yKwumpAw5WixfTSDPdplryPbTxumZxEassJGDSOTCe4JzpIY5JgHW5N/ORNPSkHOgi1ihfkMyjRnp1ez4v62wHFUTZ2MY3T7PRPCOEz9PZ6Y+fuT6/OBK/5F6l4npMvaVgS6VGpEHSGlETRm0</vt:lpwstr>
  </property>
  <property fmtid="{D5CDD505-2E9C-101B-9397-08002B2CF9AE}" pid="103" name="x1ye=22">
    <vt:lpwstr>EbgsA7uCOcFTxDc5mf0v6CTyvReKVzdRfWN1v/TKRejF56KjRBRgDwsLISsp/9FzzbT6uTpiffu+e638HhNFkpPDa/8Z937wX2iTkO3FETwz0SvItO1mVdH6QNnYFvqHyk8bAhJotU/EkNL39zGXuXYtLRjYh0Mx/+3wty3OjLArdn+PabU7KyTHFLC7O3or8zN+l//f84C/Fxi4uNUV4O66nDnVWULt/9JQVg6CwN3rnN48+40WSyivutx8PNg</vt:lpwstr>
  </property>
  <property fmtid="{D5CDD505-2E9C-101B-9397-08002B2CF9AE}" pid="104" name="x1ye=23">
    <vt:lpwstr>6QqBVzToxBzW8i/0D844Kk8+9Oqv+cDWNln8BPSseMfARZZWKpeQILhZil8972yhBpEmf21zpZGoDAhqnv/tbR+/DBATk2l/8JXBYs20AIsCTG4D7X+AOfMPudyCg5n/2NEBtnBdCeXksJP9l4Tb17UOgOsrvLRwnJaf4LVDDWE+Ue6Dha5PhBFPxckVwp58EHkpTBeEWxlRAJ3pfEup3umPWCa8Bq9HlSplPoa6aEhqGrffkur8sZS/oSL751j</vt:lpwstr>
  </property>
  <property fmtid="{D5CDD505-2E9C-101B-9397-08002B2CF9AE}" pid="105" name="x1ye=24">
    <vt:lpwstr>fhvTD6U/CAoGFkpvfMo0YbqI1JMy6pe65cL1IwgghgDO1R8EaNahTlGjoOdZEqVwKTmH8/wqTqFsmjN1UQixFpHYaBpgDn+4dFFh5qVlmomyGIjalCYciZd/mWTOnLCMPJavU/4srHJe7bNZuKtPc9pDrg53FNSDl3LUf+hwnpkBlP6bfgStLA7URW36x41jAbiRDLovYjrqhKFLYBv+eMYSvnbU/CsK+48CMuSvFM/aHgfQ0GnLnFDGwfgIjKo</vt:lpwstr>
  </property>
  <property fmtid="{D5CDD505-2E9C-101B-9397-08002B2CF9AE}" pid="106" name="x1ye=25">
    <vt:lpwstr>afI2IxM2LIqH/32cvC5fRDPC4oQauFYPYkTfrQWBthcCZhfnrrsNVQTpAxENvYtzJ8IsL2njHCIE6CkCBvk1NVgFAGRJzToulbOSJq3E53gDwLptq5CFmQaqmAo1WoUB3jtzzP5GH8rKBv5JvJf+gENsGMIacmEQeooJ80AsfmMxhMeIedbr2r+L0u+LDvffz6V+uj7m1/p4TR3XCkEgR4pzRnXokudWEOUAhBWFqfTromvQ/nXQguTNso8OCKT</vt:lpwstr>
  </property>
  <property fmtid="{D5CDD505-2E9C-101B-9397-08002B2CF9AE}" pid="107" name="x1ye=26">
    <vt:lpwstr>AEgaaQgUc4eAShmbh5YsO7cWw5U952UETBS2501jOwCXWlawF1BfkJH/NIA8sr/t/bHV7ajQPdmdSjilU8sX54U4V6cwpf9lDcaHGaXW72h8IFgcpmm+wF7U0NVHNI6Vx2YMPjitvPHNS8I2NLIueSODvhX/edg4pP5xc5OUw8eXktjKA2iVFDr3YMO4xfG0d7HarTaCPofvluPbRixoOnTNNVE10jdvF1IVX6oj5xS4dIwaOtVuE6eF2uB96YB</vt:lpwstr>
  </property>
  <property fmtid="{D5CDD505-2E9C-101B-9397-08002B2CF9AE}" pid="108" name="x1ye=27">
    <vt:lpwstr>80SNanAq66fZg2OKejTjPJ7ZmXxT2nqvExQSoPyHvHa9hlovMwGN85WguQHASxYYH05mJkKhal3h9WhFEUYTcxi/AHhDjq6z9z8ih2cgSyWM3KyRnenf1yml+AMYQMGac54kqPNtxD00Qsxm7qdRFmGLVBV/pCVz07tmMGB7md5BFIihuQJEyOjzSCLWl2V+lECHP1pYLAxW1U5urJPLIXKYQnWw8v+uDoznffwIYHGcyyWCR1V+vm7MbXq+IB4</vt:lpwstr>
  </property>
  <property fmtid="{D5CDD505-2E9C-101B-9397-08002B2CF9AE}" pid="109" name="x1ye=28">
    <vt:lpwstr>YvcoC+dssE8/YKCiBkJXJ29M5BS7r0mc4zMNgC6BZlePV2JpbGHfmUtAO0PytVG5j5J0PATP+AQOjNkhTH0xLEhcHLn7/lwW4dfgDm5/X6TWpeOHUCaVXacpBcxvXRGviB2BXX8o+n82uCiaAGtTmZikL2Sd+Tmz0v6W4+X9E9Cx3VcCIBn4zU899R/RzVtZD0nhyl5XNUKFBs20iJhs6CEgej1WGqe0BDHgt/h+hBIMLHL5Qeh7UaflK/FZVV8</vt:lpwstr>
  </property>
  <property fmtid="{D5CDD505-2E9C-101B-9397-08002B2CF9AE}" pid="110" name="x1ye=29">
    <vt:lpwstr>1JzOYGQ1ilF0exBk86lf6dA4VqMyTKABYDP5l0n6GNwph2UgBwwpdVkL0Hoj6n2USHQ8w0QS/fah8q5y66tkFf/agtQqHiORmWTt5XHFF42ZS5aU5vR/26CPtiWnee00OOdzfYunYmA3S8d5MYQflnyVGL5STnYpKLr5RRj8dmtBtZpDxNoEqYjjsnOapaQ6hdzzRzRcHDPthvz2rRieS21pdw+0ITBpOVw1/1iGHN4cUudMCc5989eyigNsRxh</vt:lpwstr>
  </property>
  <property fmtid="{D5CDD505-2E9C-101B-9397-08002B2CF9AE}" pid="111" name="x1ye=3">
    <vt:lpwstr>9LagiZjR0mMnkzj7SAmPDzWX8E8vmy+VDl++UC/cVXUH8O9Fu2iIiMWm5h6nXGPuWRd1dPnt7RqXpWTc8TPiy6YPScjgj2yIVhGVDHhLt0he/2FPuZykWt2D02POMwzNm48rfq/uQ1C+hUWrBfYGpfGA2leZqo5mq142L/w1+qt7QgkmsCWsLzw4u+gAtDRztaKVo9/guQPoRn+6rBE0zdh/dJ85sC+hFX/G6W4VIUaihwTOHsu4hFEZR34dusO</vt:lpwstr>
  </property>
  <property fmtid="{D5CDD505-2E9C-101B-9397-08002B2CF9AE}" pid="112" name="x1ye=30">
    <vt:lpwstr>VloMjrQFqtrJ+2Kg2WJpacoz+l3gfJZuZj7zeyPGMcc9oLDpsbwuIOcy/EEpx1Jmkc7ZiCfVPD1Aoa38B4LdZYiHiCOR8y0LG9WrziUxmRraLFJzb7oQWCArjagiWzbtPz1tKGyXVUPC8bookBoUb+PXPXzugnbHRPiKUfW6liA7cXkdAOZQSnOswFz1Y7OM2qfZml6NVb/oK4D0BUooINn7oWhJecT9aZzSgh8ZN6h8Zyv5VPneT/oHbH5NIPy</vt:lpwstr>
  </property>
  <property fmtid="{D5CDD505-2E9C-101B-9397-08002B2CF9AE}" pid="113" name="x1ye=31">
    <vt:lpwstr>R1pYsGkYHsPNvqPeS2OprbmTcnWzQ3TzA/zqMVdtlfvav90s3CL7JYGcRT2u7p7doscl3Koxg1Ylt5wDe1jHq2kBK0rixf/RP5apbnceGmRvUJHdQfWxVYTdqAW5andhaOgt02q2SZG0N0pv3Ir6GO10Fh01mmL309zQWtaw+hpuP4vLpN3L/E/PXeqABIpYMMK3t/CQo2eBzTc012GF6ggc3lrFrntDKDRqwgEVTyNIOaGLNeIy+iFp0Uye4ef</vt:lpwstr>
  </property>
  <property fmtid="{D5CDD505-2E9C-101B-9397-08002B2CF9AE}" pid="114" name="x1ye=32">
    <vt:lpwstr>fEX524/BYxW+DMAHXqGGNkYQzofYT+/5ZvjDyyYM/vT6PjS+21L8vPQfsR4ELt5DoUygQUYyFCamlWc2kDqduUsJSaMsrW7DGyCyg33KH0yYcJY2Ld4pZVqUKBjrQ4Xgl21YJFFsmikE22uEltc7KU3uRUdo8lDPpSj82HFo/ZPSZEQ+05vFGE/k0+0bbsxEBcuXhGqs9cJ9RmO0B3urvH62QKxGPJYssF30Aj7z3uCrC5AzxoMQkt5CufsPH9y</vt:lpwstr>
  </property>
  <property fmtid="{D5CDD505-2E9C-101B-9397-08002B2CF9AE}" pid="115" name="x1ye=33">
    <vt:lpwstr>7sBgdsiYoPUweHQBCzBNSuqsRypUEUIpdHl1dhJwiGW1UdDXKf4mC5CqOZk2NFnM+enUHOkVA9bvNRoNh/hLETjo8mFZjl2ySvDodM7tlip8COX/+dNlJ4b7pIRgPLJrxJxwVdrAXXtEfBO1RSTblqt/nIVDWJL8hbv1V4DhbJXce3viO6KkgB0gk6j1v9cgCCOJy+A/FAv568ldoGfnjzCGPvq21ZhGpjJ6S3fpieR58oIRvJ6gVNi7GViMBfW</vt:lpwstr>
  </property>
  <property fmtid="{D5CDD505-2E9C-101B-9397-08002B2CF9AE}" pid="116" name="x1ye=34">
    <vt:lpwstr>PWHe2oOKtu310l+fkP0pgbvMoqkV7Lw7bm275PsuqP5TlSeIkXvU04Hdbd/fJfh6KV/wJr8AIDVdZhJOjfJBa/5NUxCrG+cR3EZKMqWshBmlrJxeNpVcilPqpZoxDxJBAYD+3klgkfDezS4i9Bg55B0PIvRxyudXbvCvALdAFmmQ5kdwXwmOUoleMjhc7CQn+k8wSgTS7oW+rYD98GDVoUvkOc1xablnAa1ziUnQqis64bCEv1Bdof6Xfq3p8uy</vt:lpwstr>
  </property>
  <property fmtid="{D5CDD505-2E9C-101B-9397-08002B2CF9AE}" pid="117" name="x1ye=35">
    <vt:lpwstr>rxSwn0xf2P/TXIS1CeZPorOgqGMPMr8bmL58PVlukaxGe4+6txVYDGpaZ5FcO4E9b40tgGIp4ds6aPNbmdnFYPAqLo7IjAFy2Ec64rW/ZAFkc3jzSViXVNKbfgKHyrrvr5bvl5+O5xgc8dCk5M23Axha8LKJE/kATNEikXTlUnDSaVJnXvtMpTaubf2LHgjkNzFoI48y9kr+Xkco/+dsK7WsAGlqwrVwGcr+GQwphihtx2QfKhPoG3hdSjUv4ip</vt:lpwstr>
  </property>
  <property fmtid="{D5CDD505-2E9C-101B-9397-08002B2CF9AE}" pid="118" name="x1ye=36">
    <vt:lpwstr>oxqXzmWsjyp6WBtdA9X5ix23f1sm7sG0od3nG+Rp6U6XlmniFRWCkMouRcG7lNbHyRAXLTyAVRk64/PfMAJGBuwwt3H8bexJGmBi5/hO4fj1S4QVuZvlUhuU1l+3VGDjlANA1QC8XbhC2UCVpbKHAk8WLMRUW4QcK2jzEU5X4KVM6n9oYsPbaa/wR7a1VxyQEX/1kk5WcydN6lHZczgPVkAkwvMjFjHQ/tEqcvIRAbfguZdOagHLWMnC9Hil7TA</vt:lpwstr>
  </property>
  <property fmtid="{D5CDD505-2E9C-101B-9397-08002B2CF9AE}" pid="119" name="x1ye=37">
    <vt:lpwstr>ypbxi4qFFLyedd40khqAQvsRiiu3Ha/Gz6DJMv7+wJlpxkBt8RcH5cKjO31R/z/xxIrNg0Yhjz2WY1N9cGGFfvJDmIELMpVc1MwAD3oNp/USpAxciSSVks42d1GL7OIefhP2uOrDjpt17TA0XOtiuHzwWm3OwTjhzMIN7n8IMQlJj2LVgRuVqrU6tGnoxwsT1bWh100VqHEWJIWkxdPXTlbYf51evomHyWLtLPt8DFkYhgKBx58u/XsicFbhWbH</vt:lpwstr>
  </property>
  <property fmtid="{D5CDD505-2E9C-101B-9397-08002B2CF9AE}" pid="120" name="x1ye=38">
    <vt:lpwstr>IqwpoOt4vOmWlzKV5228tHx50VOzo29lO/Fjy3BYVVhXB81lqJX0n2byI3Lz0JiL9EHixr0XesJufq0oZyGKq+WF8WAyXdtprcldHqqZ+Wi4k9s1TNDpjqb0evX8IRLkBOB0qOdXuiiaaBRS1qWHn7CgkHGCND3/NJ0NKhLebTQ/Rp3m9DN7/QxPoDVV6/taDcKiFYgo7Wcd5g51hOGSYBDlr18Q5MkFv5ilwBh5+BjtYFhXx5HvsbGDoUvsyxR</vt:lpwstr>
  </property>
  <property fmtid="{D5CDD505-2E9C-101B-9397-08002B2CF9AE}" pid="121" name="x1ye=39">
    <vt:lpwstr>0rTGhhDXy5+3n3z2YscHCvZWfiXwNJW6PZcNDuaFTiol0gZeKpJjeXPUxQ01Xrsm+q/x9uthRPxrFyggjcTuo+127z93eBFni2Z0m873Q4zESdJGZc8L0afIriFrZQD0OYx659FO/eCDg2fw+Pa7FLdyQw/gBgPAXS2NHEb1i3xtbyF8rqm99L1rT0QmzeMRXu6xC/GcJl7cvZesPXKIr+sxaRZ5SIa2oBJzV97OBI/gxjeFqv54Mm4n+ggvK4u</vt:lpwstr>
  </property>
  <property fmtid="{D5CDD505-2E9C-101B-9397-08002B2CF9AE}" pid="122" name="x1ye=4">
    <vt:lpwstr>ZO6ftWLS32412tlZpvCWwpQw3d/VcSmpiZGb9FTPkMeT+krJEN90twLjzHmk9UpmYl5vLHC9s+emWyGAv3anyyeRYBfcGJqV9/D3Uyvk60G3i9t78lnRbHcPcB9p2IJr0EPpiuLh66c6z04UoWcurON4bEFjyHRKHH77zgZxMsVLAPWzkG5VpeE/0zirgDybpTJoBQKAnKLHv+Wrcw5YznGm1CB5dfmN/AyoWedgxSzHpN9t6IfH/x3WADSVsws</vt:lpwstr>
  </property>
  <property fmtid="{D5CDD505-2E9C-101B-9397-08002B2CF9AE}" pid="123" name="x1ye=40">
    <vt:lpwstr>h5IUmeQnX/XsF91zUycnA7vzHvb8/NxgMbfyzhmcXlzh1M8iRM4GbIyaogL+GECF/2BCQ+SfTwgttPLNpszjKPMDDv9GrZmJX1HBEWn3XRXPbiEDU5bhBJKdbgTmr37Ixp+xiUcyXb53DmwJjD7JVlSDazHHBrSbU9+KfY/sLb5tyxkqU5gG0XIX/8YTpsX61z4+vwSnpe5A0px6shWlQpRDY9VPqN97EsOATZ9kFCCfI8t/Qi3puvQn0foY8Bu</vt:lpwstr>
  </property>
  <property fmtid="{D5CDD505-2E9C-101B-9397-08002B2CF9AE}" pid="124" name="x1ye=41">
    <vt:lpwstr>eV7q5z+WuH/HEr3I5xkX1FOlfIWgVFcRiBZbv2YnW08f6gtEh3HOnYM40KzyLVM1mjW1EmggJW2AEWa9o079XhaaTNn/uNDGuVnzF/QeTTq+owrhR3SXQDFu9zHaWjAuL7d9+YJ0Gt68l5lK8r6tEWxqbC2vUhBI8/PTkay0VFSBQRlB+8Eczuvd4kcvHoqVQYmczApkOd7Rpmyjq05UzjboeqCKqYf+6D+MeFPhBJWZORn0yOEJkyaGvRcb8ov</vt:lpwstr>
  </property>
  <property fmtid="{D5CDD505-2E9C-101B-9397-08002B2CF9AE}" pid="125" name="x1ye=42">
    <vt:lpwstr>7kYT4TsZPCZlUfYYlBw24CfPa3Cfj755D+/VFXoVtLRs6Ipvu8/UZhoB/6fKcezGpwya5/NvmdB1cQOgRONlFHDuWGWZ3F0XWhXzEwpDoBeCAm5pC1kVRIBzSFaLqc1dZgjf/OitbDOsMMlexBwo9RJm7OrXXowxifV8hIEJALE0PB8N/c01K7QtoPKUJzuotogCH8/SA4NPF9ITfXe1XIuraNCzH+aODkaCKVkmNtftjJH+9au44d33mzCbZim</vt:lpwstr>
  </property>
  <property fmtid="{D5CDD505-2E9C-101B-9397-08002B2CF9AE}" pid="126" name="x1ye=43">
    <vt:lpwstr>S1mil964KnwRbJfVp77H5ypQyoUv45E8J3a47xkFfaJHkSIPIqZ1cEbn2egfmv0Q0B4z8oEQf7s68eX9GhTcLNYf++87feohW2sOkkQ4nbxtwu8P91P0Bq9inW/2Gc1HccjyxXg9RNzq6SOXdlNoRW+IJ4JhiK3P4mAdiL/HRUzOuDn9g9aHLrVc69V4OiflByoHXX1EWFl8sTTw2+SbW4c4LRGNsFKC8H03rNBy4sl5VGg4u8hU+P6ijWQ4SdH</vt:lpwstr>
  </property>
  <property fmtid="{D5CDD505-2E9C-101B-9397-08002B2CF9AE}" pid="127" name="x1ye=44">
    <vt:lpwstr>dCjujmslNiajFhAIT9d0Ore0yw14r40Yrc67dAtQtVaV+3e3aToa9G+9vAOJNGGwl5EPixy6gkM6ZNY2DsNJYBX1osAmLu1PIv4SnGdgbWKQ90Yv82ioY3x4wk1/mS7nY8aPkqUVBi7NFcFPdGZbh6JOfw4GScejOe1ruAwy7fZfpfxMNEskPaZfAQYZx7NXpesnhEUCFWYjQ3B/XFWGhvDxw1dOdsoPoLjG8TtTrZwrSu70ww12RwkVnhYOp84</vt:lpwstr>
  </property>
  <property fmtid="{D5CDD505-2E9C-101B-9397-08002B2CF9AE}" pid="128" name="x1ye=45">
    <vt:lpwstr>chdfUkV5J0BB35qN5o1Z2H4fmf7EqndMICeyf9bCykyMaw3YNLMNLb53Hrwm97YJf97gKmPb6CIyO24vvoHfkana1sdQDV3h0HwgEDypYYwumUMmCBIiWE4BYaudRQHr8pRWSKPAiSx1ll6zQBv4GGpPqBY3GksfRkXfizyU/RhxtyK/t7Kbtv5W8Xs35/XhGuGULfMTfHIadmWoqGojG4WYaFVYyNbpOFzbZ+8x0rsMcpEkl2d1vt5NlIGIzH6</vt:lpwstr>
  </property>
  <property fmtid="{D5CDD505-2E9C-101B-9397-08002B2CF9AE}" pid="129" name="x1ye=46">
    <vt:lpwstr>HuFxeajq1ne7lcagDZY0TPT9YofVkTvuT/tE95P6UmNHS1foTkN45yZ2bhcEw9ELTNECVu+E5urDDiDgiWVEfz+RGdq9zR3gW5b+eHpyiFe145oxFsi9BH55oT+pzxNVTLxsTToQ2tsDtTnz7JFL5RFpdMUJr+aiJIO8RIr7oysiFZI9pvhMcq0sxVMQOLTT7omUOYkckX5fWZyPFHDY1H1UMcA1fkYkdSdTQCXe7qB20b87dyUK0v/UNDhPHae</vt:lpwstr>
  </property>
  <property fmtid="{D5CDD505-2E9C-101B-9397-08002B2CF9AE}" pid="130" name="x1ye=47">
    <vt:lpwstr>IBHw3VSKrZ6ZXRk8WnBhZfOM/5akkXwwIXtG22wjnbLkHY1lkfLp3wOF9/oa/kXeuQMIuJmxubAPqRVxzhCSSlcnkR3L5YGqNvfqT0LS7WZt4m/XjlTvGISTIN999gbz7puojnF+TeWFdS0XHNrdZKwtt5mEwO+FuZzVTgzWabNFaNmC0TKXysAA6nOsutiLBrumORLO5Yo63RZGwPdgfMn6duuxywbUPxFvXWgQZuI6CyblSGp9CU+qj70BZex</vt:lpwstr>
  </property>
  <property fmtid="{D5CDD505-2E9C-101B-9397-08002B2CF9AE}" pid="131" name="x1ye=48">
    <vt:lpwstr>zPFnYaUwFr/jOEuMwGPIF+yUw6KLemi123n4U2V4D883Jki4AQ0NDdNVkQNjSqc/k7Z8SnVwOX1THULO8E75tfWjcjbdRAkUlPL5YvpZkO5xBvnG5pl5APa3uvMb7vqVXZfpd4TNvRL5/LJET8KUu49rrT4tPYYpXSL+5EMyhjGxNeiLAdA8lETGsolz5aNcPcVmA3J4sy4fjn0mfuKCGQ3HJLKB+oPF+U+x3UbLZYXp614777+j+m0+TrsDXFV</vt:lpwstr>
  </property>
  <property fmtid="{D5CDD505-2E9C-101B-9397-08002B2CF9AE}" pid="132" name="x1ye=49">
    <vt:lpwstr>r7Y8wV3FA8hVT5GXIx8wPfr9ktRmP/eNQVEi8gtMdoghiJQdmxvl7n9+Dsz5XtmVDn1qUYNJ6YiIfOrofoiBys18Dg0C6S4GClaHaekrfcPsIAIMtPYWjmssLBDBG0OuALHxZREe0fxg6k6qqMbYkcmfv2rCYFxMd8zQtM3Ma7H8DaeMWmkAZ9HTGHBi5qHvG3a3dPKWR9dKorDe9wua2wp0ZTf19OrMPs1gD42/K91cDzqmjfuwRlB5Z49ScPn</vt:lpwstr>
  </property>
  <property fmtid="{D5CDD505-2E9C-101B-9397-08002B2CF9AE}" pid="133" name="x1ye=5">
    <vt:lpwstr>Y+uorxVfIwkZsKA4aRhLS9puBqEBrV+bS5/JPguDhlZOZ/uLoRnVtBbIjF6ThF03lm+KyH8Ksg2mTw9OAS4AKZk5dS8Avc8a1TCNlzrFDMVRv3e3OXuZUlLzAQ/oFHk4wbI7SWtGpRnkDPJ0mnuyiZMihrqXAb2oWY9iWxHlITKBKAaXc+04TotOO64MIQiQV9yx+r5oVwOliDtbng+W+kQY60gRpbHMWU+9kHYhGB/5Aa1db3KfJ41qKHdy+VZ</vt:lpwstr>
  </property>
  <property fmtid="{D5CDD505-2E9C-101B-9397-08002B2CF9AE}" pid="134" name="x1ye=50">
    <vt:lpwstr>gxxy3WtlUS0R8MF5vb+WLYLGloBHPoHlSgFBL51uNHKI3Ku8cyA5YkwwL6paNP0WPDIRZ6/0n8Oo3FHRIMWIi5nX8cmM+WR+wOinYQGegk7CaY7xVo3MSkAeIcCbq/B/qr4QX4rWG2ZzQ/xRwoxicaVr6G/n3GoaAQ+z2m1pn8n3T88F8bPrK8hpBUfiCCuSP6Wcr1Wf2W9+HiPri0zIqO/T2kjQRc5AQY5n5g9bfCwwmRsdyObhK/RWsyPShcB</vt:lpwstr>
  </property>
  <property fmtid="{D5CDD505-2E9C-101B-9397-08002B2CF9AE}" pid="135" name="x1ye=51">
    <vt:lpwstr>PcXv9Bb9wBzUarXqKRDD39jc8Dc0+gJ5oSxqvI4riDF0VYgMopfRg2wY3ZG7DQWGhoOruQ3kGV+8uo9XNTsCUXGmUiTplEqmSMTGvdLuo/gRqA9smhoAOV4RcSRLp+6ZOLuayA27S2H0/8p+09g/vjicHH0MrY76SSgYxGMC1LIkcA/qasgofiI2HHQqQHiy9tpSRO9S9Sxtnbzd8JkBgaESQKlUOvOfGqvoPgUGQ5AoTczA7/hNBwg8J1ELinz</vt:lpwstr>
  </property>
  <property fmtid="{D5CDD505-2E9C-101B-9397-08002B2CF9AE}" pid="136" name="x1ye=52">
    <vt:lpwstr>Pq//Gkesjx/HwhCKHAr0XeP9+0CpE0BuK9jO4Y26SlrNYr5A7JR3rHichv6w35vzH47Ifl6QAkpO0jiCv3x77nrX4SwGT469/Z34SzdUJZdYTx1Le1ZauCJgwsHVRAmnjs6VQCSgoHLAyWnDVbCeXShlCe8VJ6vNt7uQQq3U07QQEaTI5asLoBkDFGiHZKeTHCxJdzwG038jq30g/Lx2ICLVduVtoDVYlmo85seL6E8i1ID5SoC5Ae0dKTx9exA</vt:lpwstr>
  </property>
  <property fmtid="{D5CDD505-2E9C-101B-9397-08002B2CF9AE}" pid="137" name="x1ye=53">
    <vt:lpwstr>qxq37dMlKGSkbUkLl50iydBCIkiaxhS7p11f4lhG4v0GM0bXCbXNDnIbdZsuRaUgTQf6Io1wC3cnKHuvVvwEI4r8myXrDu7hLlWk5zYnApkYTh+e7JFycWM2itlD92O2NzsNWy7LxikOmCP6aQ+efWnHUX4LWtladEMHa+QiIaIv4xW/AXEP//5WQQw1mjcO8Tozbq2nKPVxHW451eN1K903QRHDdEJ+G29EgwB7SA9oGVYbozqjVuGU/HpeyXJ</vt:lpwstr>
  </property>
  <property fmtid="{D5CDD505-2E9C-101B-9397-08002B2CF9AE}" pid="138" name="x1ye=54">
    <vt:lpwstr>jY6S/F7CZSvjaAXY/6HaXsBl/Fnhvc2RyCwmrJpmAazO4WhssvOGrt+1xV0G6osfAJIZlbwuJ84B0Uv/tPBSq49PgYYAfssjR3m0SmJAv7lWjHuc7fu9kzH7RHAIB7GnMtA5Oo4EuireTMpdTBqn05SOhkuNq3BiZR5MDjeswaQR3oOkQ9WAr6LrUXdiKljWwtlrc95HtlI0BmkpKAY+c1o1BmCGceuE15AAhC+ScwGP9j4r4STMWvieJp+lCK2</vt:lpwstr>
  </property>
  <property fmtid="{D5CDD505-2E9C-101B-9397-08002B2CF9AE}" pid="139" name="x1ye=55">
    <vt:lpwstr>GYUgZQ3EPRh7o410FolyAzzwA6emVNGr9VgaslQGNt3G+O+pw6owc3Fh5sZt0lo0nDPPTRsXab2aTka3RdKAtlzNn9ZHU63Rza2YL00gu2xgL3SfkBLVesiOscf1xlA7NhDUDf4RoTQH9U4e8ADYBzo9LRTa+kG1O3yRDF4vPBXQsEkCC8pihmg/vqJsfBzMiPfSifOELvo+BmSIXgwMfwcEOsRHouP0qSzuW2J1gwn102qYQ8p9W8Tf4UtztoW</vt:lpwstr>
  </property>
  <property fmtid="{D5CDD505-2E9C-101B-9397-08002B2CF9AE}" pid="140" name="x1ye=56">
    <vt:lpwstr>VPyYcGUS+w2DmtaT4wczzfuWnplrzuJW4lX4n1liV71eCERfx/P80v2E30lijSOs8dAmAPE3DmLCfTtHwGDjzzpizlKfHwAenwRLdT/vnq8hlkty6N/izY1oqtfj+9vdJ0KxuBCiAFjezRruMxHHVzrGC8WFHrzrV+igP7mAnU82k075K0eMkVQZoVbqu1AWvMgBDwAgDWDNF517uw0UZtb2DChjNm5xz27U1fIGY1pGvFSItJ/DAPmlid0awb7</vt:lpwstr>
  </property>
  <property fmtid="{D5CDD505-2E9C-101B-9397-08002B2CF9AE}" pid="141" name="x1ye=57">
    <vt:lpwstr>N5pXBinMxI0XKqQYJ8z81HLujq7Yp3D/oPzppqw2q+QTUrJXWp/3np31KzNbHQ6FNAt8ykXjkZZHKe3KDyjUnq9yKRISQyTG9skDWIPha2UAfjwxG7+BMvHZ8n80UjXbqst3dH3ivQyfBofyzmLJOpHITL18NFoNtQtdvY9PcSk89Lr/QKcyAOi4Pa1wabw1CTxdUWFMaxZllUEvYLDYHq0csWNxLCR9xoj2Ca5BeSSabY5lTMKirvq2IohVD2m</vt:lpwstr>
  </property>
  <property fmtid="{D5CDD505-2E9C-101B-9397-08002B2CF9AE}" pid="142" name="x1ye=58">
    <vt:lpwstr>81xrpHZsxJBI2++EXc/uCV8wCRtCMrEraeBgJrxucxgmxyYzYopRC0uAk3Pvtj4men8JOvPGwmPmks6Oc9uy/RCTgJMQi0CNKIyLkg8Qs1r0VEfCjZ78DDx9J5rwupeOO8koj2TmAVQMBoUwg/YfR64TDCylgdV76ucptW5ZXM3jWdL4Tmw2CL9kzbxjtBRI00kNxXAWs2xm/Fft+ZYK8V3suyVOVxv+vGWCTscYIsoWfM/mV1oadmYfWwtKYt4</vt:lpwstr>
  </property>
  <property fmtid="{D5CDD505-2E9C-101B-9397-08002B2CF9AE}" pid="143" name="x1ye=59">
    <vt:lpwstr>jzOz13frFbzJNtLId7DnEoIdXIZUYHhhkxmxX6d+VmPCLQGkOOFvPmu+1A2WUmDoLKjfmjF6rYHiNceUlOx4mn3/tc1EzYQoJX/UuTmKnGp/wq9KNM7MfHLDlQdkarxKzvf7HtoDDmq+7qwWj0E02zcAFLsMzaV/RUBCnp0JOU9ZaHuz0VTU2ezfbafIYWHNHUKeBayxFoTkEjOP7M+RfT0B0gitnCb4YfapBtxFojrIjw7lK88iBQlcWkaRwlF</vt:lpwstr>
  </property>
  <property fmtid="{D5CDD505-2E9C-101B-9397-08002B2CF9AE}" pid="144" name="x1ye=6">
    <vt:lpwstr>oUdL+jtb55ZonhnUbPAmr1ri41pwB5js17UJZNXw3Jp+FRaIEASQblsoe/fEfAQ2cGs1bmP6fh48Hqdm63M7tbAmChv+o0KlTszMVtsQkVBJLsyJ7Pr1FEmLJNj1tAOn/oHbfs6FH3U2Oeo3Np/majy7UxALaBmLde0rE0ZiBUWyT+7qXC/w42nCfUYThUrZpKSfURSnXllmyq8sVexzewSMfZ+f1C4xJgbuJvOb4RGu36MDNh7jzAnZNhTQBVI</vt:lpwstr>
  </property>
  <property fmtid="{D5CDD505-2E9C-101B-9397-08002B2CF9AE}" pid="145" name="x1ye=60">
    <vt:lpwstr>Wtb/sXjgkM+fDzS53Wq7EySIsFxvMNTH7KozqxQ4uAxeOo0I26NR7/aVBL4kZdN386DKTh7B34SWTUrEOXaY5pme9G0gOqSz8t/F+PUQiG75KcktYoxayCEhHbWgvoly/0oUZNMCVfVklzmk2UZtTmSTd89bhisX5LWE0C32q7zeUlSRNnit9dB3dVDg0vu5/dJ7EwHgcJAtKOHK58F1XmNbNTXC5ZfkT4kgfV4qWD0B2uD6SG75zbOqgl9eGre</vt:lpwstr>
  </property>
  <property fmtid="{D5CDD505-2E9C-101B-9397-08002B2CF9AE}" pid="146" name="x1ye=61">
    <vt:lpwstr>4w44Jr1W2EWZ0s13Ly6aDp4gFfCjDqdHnz5S6xC8bp4q3UtYk2YJCHVBFk1j2fcj8eK1rsXHsq+tGr7T7PWBORffjOnjleChQAl4qOho88OacQHEll/B4PzWfBTRuhDWSHuSV45g6bBZ4wQiE+ad6v599TjSYqhNe4G0pjSFVKwxKe5ogSJ7nFs4J2n+9vGf2U//FE0be8h322/LDFj4+cyF93Om+aZrN5cz7/w/VTYsVEzYVS3QGq7wEeD/ynd</vt:lpwstr>
  </property>
  <property fmtid="{D5CDD505-2E9C-101B-9397-08002B2CF9AE}" pid="147" name="x1ye=62">
    <vt:lpwstr>ocjAqyhbtUhCCh3QtXlPbDALOinzH6nYjjqktLQxnpyDspas9NpomiG+xY7dD4HfOAGULaEBKPg8W1p4Hp0sFEFWUhzLlPXSWhYC8ePsdLTLGd2hEAwQ0l5fvyvBv2VGvmeMLf7hD1nxyyR1dGoL3LLMfMd2+i7on4LaSuu6QhAarGx5ZJmEA4Cc+Upwf5fjPQh0JsZxg855ppaOynX2DU1i7Dnd7UL5bwy0FfMn3RSgAcAEqcpF0iCyaylKA8z</vt:lpwstr>
  </property>
  <property fmtid="{D5CDD505-2E9C-101B-9397-08002B2CF9AE}" pid="148" name="x1ye=63">
    <vt:lpwstr>WHQtfm9qi/qyakVanC/BTViEXqIvTO1y0iqwl+sWkJRkINS+o9gHVIwvzjcGxd8z4un87w9uVTGKOhQ4wUlvOhkLAUQnZyI/oWYhSGMDfvqsxF6S5sFKrrsCWJofPWPNYRT7HG+t+F2w6hRF6AuPbLiGkEqyWWjGDRAd0PzjiPozbLxZBMFa0UczZDL0b7X5bEl0CwMYQaIlRymv2xxlcYvDmZQL+j9IVTCHtQ7L6QC5K/G77FcJ7tWbeyQ4Q83</vt:lpwstr>
  </property>
  <property fmtid="{D5CDD505-2E9C-101B-9397-08002B2CF9AE}" pid="149" name="x1ye=64">
    <vt:lpwstr>JXn6ZgQRHlM8yrsm8xNqv7JucUFHruPPDeVUDibfpwsFTRgu2mGkyqJJxpryoPa3xhzvypm8WpO6H+p9D1qL/2ogkO+NtODnKEfCeUSA0W3jdvAv4+j3ehLdBeuUhvylBxHNvDWgLSDyfboOVLddNF3osxWxasaUkcEjlfCx/7sA1NQaps5XDKdX7XpY2rRcYEE3rT18pk1gl3zuP2lSjho/HjtgXYOUSdM18NRiFKL58T5CpTj85zVkbuYRyei</vt:lpwstr>
  </property>
  <property fmtid="{D5CDD505-2E9C-101B-9397-08002B2CF9AE}" pid="150" name="x1ye=65">
    <vt:lpwstr>6SSukk9dm6zzf8qmtQU3AQayVNXrE73YRBko8Oxasifj76RnEK7RpYD4y5y/CZz06YIBU9DnCE4Cjz5Py5apDlIriodwCrzVgSom84aooz6vp8eqh8RFrH9mpaxj6weowHoc7pX3dUgMVUthMLIGTYKB72hdPYWWkJ/KE9BNBb0RGyCk87wA1C8apmfst6NrgzZNfdBfHijb0WrgJ6XqF3ewfVae4xHCBQid5fTTK2+m4BcXS2VMZvmFXSrcS++</vt:lpwstr>
  </property>
  <property fmtid="{D5CDD505-2E9C-101B-9397-08002B2CF9AE}" pid="151" name="x1ye=66">
    <vt:lpwstr>X0zfjukAwf9qKo6zDoO7GMdPe38HtBOE3X4oGv1UqX1xQlxw5/SsCfs2Ue+uhZiEmiUZb8wO5g910IKhFyOTiSRdvPtZ1JCUqPZcHvOfAjn/L9R8F57EYIBFHwgziQFziScw7LciPnnPl644slS0iYme7XVRjQFXN18p7k1Uamc3PR3Zp+LQyhS2PmrPgRVqBhe76jq3w1vw4gCt/3okwi6Go+1kLAyqJPs5KTZFokCSaPVLSuYlFoZB60aP8kr</vt:lpwstr>
  </property>
  <property fmtid="{D5CDD505-2E9C-101B-9397-08002B2CF9AE}" pid="152" name="x1ye=67">
    <vt:lpwstr>YTe4ZLFooUR3odMEPU1chSqtkGtWFw7KU8KWNgn1NEmjbHs5foriEcAsAhEFsr5QMrNQKjl3Fp5/vLdXebjePmM4M04+HhKWsSSrGsW/xRdTLghQLKisJl4Vh3zFZJ84n8Jwkz4R6mkbf9N6SVKxswSmfzBjEpGMtDe/ccH/F6won78wiEl51k07c1MBpgNB3SKaIe0IiGWmkLFjYp4uiu8RawRgcDvW6Tl2twFIE7ZDupk6A0e2J1QY0e6gC+v</vt:lpwstr>
  </property>
  <property fmtid="{D5CDD505-2E9C-101B-9397-08002B2CF9AE}" pid="153" name="x1ye=68">
    <vt:lpwstr>RcvVDVHV6EX6FcR0oJDoZ6af+zqIW3D8Vdnm5mTyCtaE4yrTXlpNJ8Ymfhy6TzzpkECLL7ooNNZYB6CqdoRzcqaJELebuU8WjuyDsY2biT9DieTfcQ4NbN13uLk10lsoDD67Ahm4vbzsChxtSsXDFOWw5e/+AHFPf8ixxCjU7kLLUwke/kpDQFrOpVoZEemG0w9geKdO2cjsjY39Vx7Nq0YzdTMGefpMBMUAtMig1FxV9yjCWrNffjXF3BoDiV0</vt:lpwstr>
  </property>
  <property fmtid="{D5CDD505-2E9C-101B-9397-08002B2CF9AE}" pid="154" name="x1ye=69">
    <vt:lpwstr>TXqgmvuGUgPIDWQrntMVgvvnqqHuiDgz36dfq+uCcQe4PhF0tQN0xBBOWROARpD+4WFLMLqoJ4+b7I+lF1Zj8+Wq41DaRzZ1txwLJ/IUkZ80pc4O3tdRWzQSRR4azL50odweDjA/Aly0dSKA5fNlTQiVvUDQ0ub+wafVLIpJJ4ILgRnyQKiDAgp8YD0ML3l3ELNiEzxnn9M7uE6cXHRXhFPZPLgCrj63tBbxAHR89n89WhyCcBE+NegAUmlzzY/</vt:lpwstr>
  </property>
  <property fmtid="{D5CDD505-2E9C-101B-9397-08002B2CF9AE}" pid="155" name="x1ye=7">
    <vt:lpwstr>wpMsRS8ijT2H5yUGS+LqMMjOoIW8zgBnjS9MpjQ8w/CkwyATdL4yTyEH8us1/j3IsSVW6VZJmkA1dBJNRRdBRO95eBL+WOL+wS65z1G3ygxM50XBDNHACKv2l/ZToqSV4Ia4jLOWd8JrQRYeiBDVzcbnsjO5pWF2RLgCNhvU5XFf/8KET/GqDN/eygNns78JUDm5r8lBA8vsFUmyl+wZcVKAvhgSj2qUJq1xIa4qfECTW3Sd5EuCAPqs3uLNS9g</vt:lpwstr>
  </property>
  <property fmtid="{D5CDD505-2E9C-101B-9397-08002B2CF9AE}" pid="156" name="x1ye=70">
    <vt:lpwstr>AhoYa1U9EYQO6118ZdzMdN1kbrGSNlS9B5CY14RhxlUqzeiNK0uFfvJMUnoD4Q6CSOppNsZTRYKeB14uO1B502A16zBicGRhDoI32qvUA2dSp55wI6LPNMWjj/1IzMJCBpLqyrnV9noAft9f17xqoKLPxiQ+1dBCXAurGXoXncfh214OWPuZPscoAgPu0Ki3UvsiQF/QxfboL9qYFKc9zThAHJp/p83dkLvOnKR3OkJ85t6tfRYZViMfcbQq+Jc</vt:lpwstr>
  </property>
  <property fmtid="{D5CDD505-2E9C-101B-9397-08002B2CF9AE}" pid="157" name="x1ye=71">
    <vt:lpwstr>XUtI5VboFsaNBRFfUDCa4nmamx6oM7RTnUAQtbMw1A5A9toVAi9vqPIg2c5+5VNVBOGrNHZCswEJ5Ps0Dwrg4/Yw3uWSkYIuaEr1FqbepWvgwm5iBCGYXKAraLhoL5a+qJIohmh663JTit2GRQaoxTAmRmYNPBRNTdfFbiWLvoKy35+9tBTtFTBvv56Db6Uc65oq24k6qR8KeVBm7asK/hZqm2xeM3ar2Bce0F3qd9odDg2LsSbTlP419C2ZnhL</vt:lpwstr>
  </property>
  <property fmtid="{D5CDD505-2E9C-101B-9397-08002B2CF9AE}" pid="158" name="x1ye=72">
    <vt:lpwstr>RJ7zgOaS9oXQa7PY98RL55HEiS9Lt9njnNMVkOvifb7HuBr3fIgrtcsB2aQ0+XWNlZT9pH55P2GU+G1TwPlQavjVfkBGiM/5JTgDRhyrji7qEhDZZiAgoRDdbyBmKKj9KvoYqgd2uIPvk9FudLeqQ4voC0jw5WLE1sBV63GtxkkxBYYAWy+st03H9nYwdFNyeeEycrEjtX9/z9Hd3ZyrzQJUu6RDn9ac25eUUqh5Tz8IR0fWdVwnaN4XlxEytMY</vt:lpwstr>
  </property>
  <property fmtid="{D5CDD505-2E9C-101B-9397-08002B2CF9AE}" pid="159" name="x1ye=73">
    <vt:lpwstr>rlhlMuwZ9oLO5VTQNMH9RAzlRohJfGuO356mVBiH/rchzlAoC+5HcavP5rx6kQbqICbrlY0zHPPWTMgy/L+4cRW63V2F5xHBpbKF+dGjzMAf8kOFONEjsTr/fKv0iYZ5j9wsxpjOZ2LiNRv/yfQ18Zhw69BRt2Z8egmBUfKpF6UmUuGeS1Fx1Bh9w8NLPabw6oeVFMT8iKJw9H10Asj5wXIp3ojy5se8puXZfaPrpCfCZdjQlfk/vIsSppC2qIz</vt:lpwstr>
  </property>
  <property fmtid="{D5CDD505-2E9C-101B-9397-08002B2CF9AE}" pid="160" name="x1ye=74">
    <vt:lpwstr>rQRw18JRbUAdSOHzSLBWS6sTZgXJtOa8pDZn1ofzkal116GOVpyLwDi8gnjuG0vnE1bVNi6PhCBqo45NqvmRa5AXKYt7oVWDQDCAo/OZHRlglQA3/J/HJNOiV380S9rnJZ0nQ84frxx12R3zFuEzoa+Mc9XBOh0niEtjECpZvaQnwdNfxY16FDssZM8RIWDLXPphu6uMQBf6tx/fJrK9Rb75sO65TZiSS3BhFNL7PajGwXre0BHZwY76/gaMmVr</vt:lpwstr>
  </property>
  <property fmtid="{D5CDD505-2E9C-101B-9397-08002B2CF9AE}" pid="161" name="x1ye=75">
    <vt:lpwstr>2fgs6kJungMf7cMZ1RTNyzGoDLA1zxbKYxLkkJIOENE4uoycyGDWBJDWwOxz2uwDZI3PWdv2yy6//+MG4zo0+PTNj7xkyQeh1qB7OTCKJENFPKz7C5MvUGy83D9hPL65I9Y+zgPVgeE0n6+MC+sb2JVrLOHkDyjRAsBpyAz3yZJaPcF6EJ4Ug9blRx/jmzYuBRWjTurTMGAluerkmzl6HND6stMLlwc9Z/MgCYccRS73d6OsgI+dDzlFn7tpdqX</vt:lpwstr>
  </property>
  <property fmtid="{D5CDD505-2E9C-101B-9397-08002B2CF9AE}" pid="162" name="x1ye=76">
    <vt:lpwstr>yj05DX4fnRUhT5wbBOog3gOt0jjXRQaB0e8IUZktMmI2pAzEYzMdJQ0xkFwVzmjj93p3ExaxHLN7hjdd3rfuig0Ctut/UCNAxC/H0Bhrme2hQtn8ZVYBXqGUM6OHdFGKExFeNj0hE4AsPWVYM8RjqF/LjsVTpre1plGRU8cvCofgknlLo0y9ana9N8NeOWGKxhiTzTpJVltHEakBVz3KNahs0gKsZvaD30bciKDbaFspJ4xd2KNaB9POIKYiA8Q</vt:lpwstr>
  </property>
  <property fmtid="{D5CDD505-2E9C-101B-9397-08002B2CF9AE}" pid="163" name="x1ye=77">
    <vt:lpwstr>B1treqJLHqEFqrr99Lr1rFfvKaC7f49Phx5LpdL9FeqmyY/Jd14rTk0bQ3T1kPmVDMj/T8hUfgXiL+iILy4zZ0xDl9c3bM66qaakUNscHutcfHniGGF0ydK/2RWmeAjNYK43blFUqLUq0EjEvOmncBAtOHJ4onvU+9L9WCDPuUu33yHO3bxyg58XciH9Su+b8syh3wmUj9WHrfFto/fEgi5lukT/ns2Znt2xWFuB9TcYDEDbTnHEk37C6KaJXc0</vt:lpwstr>
  </property>
  <property fmtid="{D5CDD505-2E9C-101B-9397-08002B2CF9AE}" pid="164" name="x1ye=78">
    <vt:lpwstr>yLp4fl9NdCOp3Kg62+QNnAdBsTFvvmtoj6NMbDenlPowDxDQPL8OnBUcQ7GwH69vhtgA7YNI1MCyyk8LTt2VW1y/SMXxi7j8oRwoKglElsg0TTHQ9TKUdPrheMuNhCA0W3BF+tJwAygGcHvdks6wN1HK+DgAMg8N/0xVbhK581U6kt14gAiEr6zu8QCBJO7JO1VbAi07W+XXfl/a3Ky/B/ihee+skAxNuv9LrAj/Th50Rr0UBGxUpVIrgcTAlQN</vt:lpwstr>
  </property>
  <property fmtid="{D5CDD505-2E9C-101B-9397-08002B2CF9AE}" pid="165" name="x1ye=79">
    <vt:lpwstr>UfyKgw5AHP6dsCN53P/+7rbktEqbAdL+AYoFl5SIBhdOLmb9ySM5qImifxg8b5dko5lqkJLn7wdtRARzZISPy4gB4P0i3Q0jcr1lzt7OUWZ9tIz2msO0CkeRq8qHo9UuiDdkxMc0DEC9QkSTESrV6YZEmiX05ypSMhZcCdFoLyGvUM/uZEL0Y1lZ9/pQNDWY4eCh7VPOkc42eGjRt46d9CdFN7NYYllhf3RARfvFj6W8gnBtKFK81b9fSrXKbSo</vt:lpwstr>
  </property>
  <property fmtid="{D5CDD505-2E9C-101B-9397-08002B2CF9AE}" pid="166" name="x1ye=8">
    <vt:lpwstr>OwymBb1A/txHmDiifOYJsen19l1AjG8KbVkMXcyzjP5iQ8/J8GXrJolt96FZodVdJ394gJqSCzF+y666R9BU8spmD3b2LjEFrEAoUJUvaR3Zm2NlIV7/hOX4y3hjGA6jg8j2425Vv2s3BWX45YVs4s7ApFawRZMfgvkrddogClROTBEEaDNue2WgsGmnA95xUNsaADsu6B4u2XUL/jw03Wk6fKVKZuMVeHBr+BjHRiSmEob3jPw4a1jKiCtAsi+</vt:lpwstr>
  </property>
  <property fmtid="{D5CDD505-2E9C-101B-9397-08002B2CF9AE}" pid="167" name="x1ye=80">
    <vt:lpwstr>RML9QdKVaHqte8Omk1lwgz/XgWJDplmWjdzh5OhXF1jCFaRNmHvtMp//T3xaWEfHP4jGDz9yNxct7D0QxuDnQ/s0LI7WXCwVYJN4v4bPeb1MiypZEB1NIIYC8y89HU22cGNHp8MCIgXAaXkwJX7/ofUvohFfcax7k+sAKREGfCF7p5iRZ8UtRMZY7xC8FdWZnSmid+wSxdLEU9Tw0ImrB3TM1JSNC+RMl0MYCvG7PRzcmhpVkvvq0acgY3UNx5e</vt:lpwstr>
  </property>
  <property fmtid="{D5CDD505-2E9C-101B-9397-08002B2CF9AE}" pid="168" name="x1ye=81">
    <vt:lpwstr>sqUc2xgsLz29eeo9LMjg7Lz/9/MBovpgfq1oRrOW5rBFnFWvkMS/Y/nYs/bclHjFW+K4AZ1rd9bdtuBqXP/jKxRjgExOeJePcAAmY659UUrvKJiLXA/ZvAKazQgFwKexeOXNsC1reB2OEmn3XjkXlVtNSxwS5olzBCVHScZQFJTEOhW+QJe3IVXd97oMacTr9FmuQbGTe30R6slZoPpau61LNQtXlt0IwUGwFSMG7+yIIU0QmomkcR96Nyq+7i/</vt:lpwstr>
  </property>
  <property fmtid="{D5CDD505-2E9C-101B-9397-08002B2CF9AE}" pid="169" name="x1ye=82">
    <vt:lpwstr>DBVG6Mo2cbkMlcPQCN/kw9V1CUZodOUMjhdnr9jXQLCfQ5AL8LMc7hjAIMnzwFMzRZYzeelA3drP64APth5UKUyNBzvLMs8QRDHAEsDEcY1kcUpViL8qnaRA+ihu9NxwkRdpszLj1bnpmTLIvFx6475N6HEhgV+vkoTxsny853ybEkVn7uH1uSRzchhI896r0PzoDdPXblu55435S/sus7ihxKePxpVJ677vgOjci9ZCTPNvTZAbXanFNlOlXKx</vt:lpwstr>
  </property>
  <property fmtid="{D5CDD505-2E9C-101B-9397-08002B2CF9AE}" pid="170" name="x1ye=83">
    <vt:lpwstr>ieepVO3NeujA6kl3nVaR2HejC22cXPU0MmJPPs9+RbxAwUkOvjpIeBnV/cXlGStU25skrOOhNPPzyYSoUVa5ClEkUm1ENeE0OeQ+EAtty3iG0UUlYGpLyVRyjdV5KL/KQxJPhNj8PcnolRzg5Zf1TRg7Ozke0IhMjBWHSpcAqn2Hf5sLHxu+0WfxnNLnpy/wUmn+UQ74sv95xmjdYd0KC/FxQO/IvIGXz2KPgfpbMKrIOd/3/AXm258/u+aCnch</vt:lpwstr>
  </property>
  <property fmtid="{D5CDD505-2E9C-101B-9397-08002B2CF9AE}" pid="171" name="x1ye=84">
    <vt:lpwstr>KZ1Uxlqa2kStluwmJFygzplvI8LT0IZ1XgDNI11bCkRV4zF8/vTIOlVgn3A0E1QJgBafuzcdN45eBLplg2NixAFXtmrQIUm4ekScV23eujGvWMcRWsOk8uQxWHFjYaxF+7a/5feyYEWty6nPOFmIrO2rknN5d70yMK3hjRWL6oPKsCUauwFeVCc5CXALyheH4eZ1ru9b5lIgOUfibP4O6onvyG15Oynds8XcSN+bKqlcyGC2EWx1imAmPEV44iP</vt:lpwstr>
  </property>
  <property fmtid="{D5CDD505-2E9C-101B-9397-08002B2CF9AE}" pid="172" name="x1ye=85">
    <vt:lpwstr>GIZ2FR8ICrrn+8P4fZ9vPZS0oDE6TIOej3iIZPxavd5dsdh1VgHqLDgdsRj/iD7qjzj67v0TWfIRMsO17UmbYUP0nH6QohOI+MxqFSVebVTushhXrKvF5XxnQLauQwniHbwQmqIw+UVNMRxDRz105893i1NIe9X8cgckiBEibM3mV5o4lCKhfxh0Y98sxejnNzgAYTxY6oli5raOoUcHeerVQ1Y7n11DbXDcq0CebwxC807P48KaeLb+jQRxH1k</vt:lpwstr>
  </property>
  <property fmtid="{D5CDD505-2E9C-101B-9397-08002B2CF9AE}" pid="173" name="x1ye=86">
    <vt:lpwstr>k8nBCzu4bUdbWL0eC350MzDhscqW/RO4d+hl8LTmfMI8zzHEU7XRpqyK9aNrATdtIOGpLrwA81kU6zIlZ2ppG0kavXD/BsOr4PoomjHHVo0VG98aVr9aWtde5vkq7Qhy5bi5dStG5fZNyxa/68XuIy7wJDx0JPdZg/X8qqLtJk7V/WVQoRALObA9j5xlmsStEC/4wHWezdGN84L9+eJyF5NKIcJZScR5FdFU/nrcRxh5wUhmvPRoBEnY6dxy0Gy</vt:lpwstr>
  </property>
  <property fmtid="{D5CDD505-2E9C-101B-9397-08002B2CF9AE}" pid="174" name="x1ye=87">
    <vt:lpwstr>U4o/OVSreT9VZCCJZ/Hp6AHgk7HtbUnUc0a342Pr7C9+g1/O/vTDp04ChT4VkBoEateLwyhTPhrHd30tTVv2+4u0ULst05GqDvzmBkmRfOn1swtL3etCOkkEu8O6GHNrK+Z+zHhj63v0hLbLlG2A/c1tYetfuW2Exz9qwLm6K96Rr99RwYH2eyRWN6sesg1paYTe0aItQM6CLB0pB/KpDW26/sNLl26V/MofIyZxs2e0aRZO5FGwZXjZ/K55V3S</vt:lpwstr>
  </property>
  <property fmtid="{D5CDD505-2E9C-101B-9397-08002B2CF9AE}" pid="175" name="x1ye=88">
    <vt:lpwstr>RCps592+WXmjAFDh6bX2IMU/CLupIoOqQP6UHTjdbWjNJ8s5vzzLpLOA2K9qRda0hqK1L3FQxcCYq9RY3tUCQGByatHbYZ9YeM3B+5Y/q9A/7yKKrcu3xQiIv6KOX15+ZV6WWdgq2/qD+rhuxjYKSCTsCuGZ4oDqNNyU63xIrWAz8HBTab8pzpyxm8l4p/d6WU2tbzZbr3kjPqrIeSJljuDkwjvTRVDnVN0j0rVIgklU4F2Wl+P842bIUoOVB6P</vt:lpwstr>
  </property>
  <property fmtid="{D5CDD505-2E9C-101B-9397-08002B2CF9AE}" pid="176" name="x1ye=89">
    <vt:lpwstr>i0qDnS2MSrvlk9rvlBwQhZrb8vAZq/zo9Yg0A4kuWifrxJ47yQEUQkppkYjb4UWBf3rSkfO/mfGmPKfwvmGbwmt4uQuG/SBP94GdI0roqUkoQQ0ybX7kqMycQLjgQHNGFyL5C9uNLyiTqm51KmoGVy1wnyLvDDIKLgHOGk7r2uP1ORIqTmVAY8TACXMFUCM1Pcz4wbnKOiF76wnaebzdGIssKZytiC+OOJMBmAuovbCLq/vWzSUkWu0PfNvGpC9</vt:lpwstr>
  </property>
  <property fmtid="{D5CDD505-2E9C-101B-9397-08002B2CF9AE}" pid="177" name="x1ye=9">
    <vt:lpwstr>XZrnbSoj08KdnSiL4nvjyvCPMp+ktTkXIVXRHexBI50mLAzn/Nbp4O+Zc4dcTelE0uusRqGVSOeiqQ1C+uONCjXqP55UmBTMVw7l1RYgmyOHMgzUjFpt2+H4hl6qFmdIDWHfM6WPKx8rtq90PZK11JTFQ2O9W8QRT6jnJOchwgPRCgQ1HBDJJ+eGcJ9Hq6ilsuLspbia64PHI1FQIV7+lHmRAx55L/B3CrwlsBTFCf+BxxS/80aK7tl0Abluis1</vt:lpwstr>
  </property>
  <property fmtid="{D5CDD505-2E9C-101B-9397-08002B2CF9AE}" pid="178" name="x1ye=90">
    <vt:lpwstr>evBPGoCIEqgdCzKzUDJbySKzxNLQf1p5/KtU4B5C7TUVH2wMf7g6cw6Ui2fBe770tCdiQk4zEDInryrpohQitXm0VL9Tyf4edRIjZMecoupqBcYK62Lube+GGCXuL+cJV3eZqUz9k8TyAf3LAAUfu8Co3TfWdmksdz6nGnyl+V0YCGC9kfcw0HTtOHtwnFl1KqQY0Q/LgLFxnGn2j6GFjz/DKhwpLMHv3rWrqVondGlzMqeL1waDQIJefr+BGj6</vt:lpwstr>
  </property>
  <property fmtid="{D5CDD505-2E9C-101B-9397-08002B2CF9AE}" pid="179" name="x1ye=91">
    <vt:lpwstr>tIGXOLFRqRwkveNR7ZsxbRrFoYuSE7hV0iE1JVdQzJbwfYHUrtXEpcEw4xc/J2DxybHJzHMDkl+XBaF3Dv0bPzR3Q9i5U4v2Cy3aWtiqUdtGynoWOU3eSkUjKpR4rZ2aFOqvpjm+vJlJW1fRirYU7WfCIQmzLWPYyFYDexzvWqZiEO/DjjCR/DsEn9wyHgdhMvYF2vR0/P71GCKlSnf79YjKj/mno/PNtAIOXGxPNyA1CXL74YgVOqvlDCECnwb</vt:lpwstr>
  </property>
  <property fmtid="{D5CDD505-2E9C-101B-9397-08002B2CF9AE}" pid="180" name="x1ye=92">
    <vt:lpwstr>Ci2nOObF7dAOGDUd8NStbI8ZjR2PodfHmhDxONPndex6MBrN+CnssqPwtlRrt0OpoE45gwHr+RoPCcktgThyHFGtmjs3PVM/uyzX1WAh787XvyyHAb5FVt6jEdZ6FEFB5on/ZVvQSdJgvqNUwszUcxP4rYvXyCqqMQgRiG/EPPKlpPjCkD0+3E+X1PPEnE5BX4PXMPO6yPjbqFfTqqN8Y6rUwPKLlQSgaAui2Ktj8Quf8dXXjhlmDzzINkix0cq</vt:lpwstr>
  </property>
  <property fmtid="{D5CDD505-2E9C-101B-9397-08002B2CF9AE}" pid="181" name="x1ye=93">
    <vt:lpwstr>eSpNpVX/l5fP0B3kWiyAo96z25LWbKI7Yd1Jqh390PZIMLNgj9hhauyA2Xw7YpD2mYrSz81NWg2EEd/bpPnyEi+q5/t/tU8PD9lZhf318LbM4GNZe3j3rYQZwXitlklBVykc6UJUrU7BUpb8vxJytk7/sSmj5ZazfRLZSaQIrkY/t13q/n/bJAotK0w6gaipBpJVvf+2kS5ZNiD94zXNmVDfx4+fB+QPrWLkRfPnUlYEgvW0L5+F09i5Mx6Viv9</vt:lpwstr>
  </property>
  <property fmtid="{D5CDD505-2E9C-101B-9397-08002B2CF9AE}" pid="182" name="x1ye=94">
    <vt:lpwstr>OJy/zyxwD1Rd1UlEvQRluW024AHf85Fj0wA3Ym7DQlNWrRH+J0V+njckus6Rq6Ac5HJlemsfk+5F3vjhjvTuUuT/GhZO5YFZC0q3vH831WYHXrY8AcALD7raT7PWdbuNh+liDx09XFAifhoGXaZVpR6hRfbS6pxGns+Yvj6zREGEKfft2jJc7KivXpygYnml04lUAN+RJgYY4gs6Aa66g6B+WzSCyB2vWWotOMaEOaW5/voa/3D/pmMJ8nmLBO5</vt:lpwstr>
  </property>
  <property fmtid="{D5CDD505-2E9C-101B-9397-08002B2CF9AE}" pid="183" name="x1ye=95">
    <vt:lpwstr>vOUi8Cc9RpZ/++fwoBaajt/tf3FzuauTcPUKmr7ptz6EwZQorClqyr7WybLob5YVNeiU+SKDFNl9dCWm1le7WyjLT4sC6CWYmCWy6PhIHEzLhz2SiPq5gZHjEPmln6o4nXJUFM4KaOs76+lE21KJhEaMtXbAOWzAzt5MH1PXnTGplicbm+hyKUmMtTSwK8jM+ir6I1abobjDCr92MA3uvT/PFtMzwQm67NwM9DW0/UR+akL7Ba8323ngqEssu/O</vt:lpwstr>
  </property>
  <property fmtid="{D5CDD505-2E9C-101B-9397-08002B2CF9AE}" pid="184" name="x1ye=96">
    <vt:lpwstr>/FitpMMQZrAwxk4ppnxWic4f3oIfppyhwqFesWrhq9cR4i2w/YxPID7pZ2e6uwA9jzrh2ErIMRx2IgYhtIrXBSI/sYnYvI6bVXJQB1FcfVw+gWyJX8nLeHDWfZXqqPVDyimfqVXysQLs+P/SBFtDyTZgUnbgBK8OtIRslgFm+jSg3/orSvPlGBx0uwy3sNPMcIPF478cwciEaCQ6E1OF3nAsR6gb5TwaM2J2kiAG4XDq90s6V4duoHdhj3y+gCu</vt:lpwstr>
  </property>
  <property fmtid="{D5CDD505-2E9C-101B-9397-08002B2CF9AE}" pid="185" name="x1ye=97">
    <vt:lpwstr>5MUUtHR9JrfmignqRWXUrqxxiHG9hsSkbQodthc06vrCjBIuINAIrDu3xP3VDotAdUP52BfHDG+xebsl7dJsmED13ARtWrFLQCT2Pv4m9KcSI9HLcjqkNRLAHFCC8oMthqcuO8mKNltWIL0uAiluE62svrlHvgUHZ1n1XDB2G/ZIBxwG37MgUHLqrv31D3tfbea6VpWTrRyvlIC/KoaTLZ66WHgI8fx5vO58sjU+L8RPWUG6ho71vLhvLgYTtdM</vt:lpwstr>
  </property>
  <property fmtid="{D5CDD505-2E9C-101B-9397-08002B2CF9AE}" pid="186" name="x1ye=98">
    <vt:lpwstr>UPQBiEfcfb6gZeUZdHmd8RfPhPvQan5DrKyviwgUuvvz01uMffrOPJpwnoneyZ6oM3H9BM2DMer6ieFS2PEvnpSlt2WnnSgU4cji89Sl3eCR/1/8vf2DXFXzC/BBhmCSiQsdCzm09Il4mBwaP8IRbfiresdzaa89NuepbwIkTzoEAA2cvKylGI0w1dwQ6Z8fEV2LdekoWriYka38aBE51NrrsTt9gT1iiq6EedNAwndEZFXPknFdwM0rYo2ddgf</vt:lpwstr>
  </property>
  <property fmtid="{D5CDD505-2E9C-101B-9397-08002B2CF9AE}" pid="187" name="x1ye=99">
    <vt:lpwstr>6DcbGvGcvZ4xdnpEpRcOv3AcWb/FydykV3yXZIaGhITWCxPfMHg0cRfCOBhqIz79lqkHuSFGzc9avuWDxEY188QCeewSUaZ2Kmd+PWMGqUtQFqEbOxsAIB8rNMM6ltztCUgdmnnveY+qdWH7q83l4g3Hp7jm4tf2fqb929vlGTKI8Qb8m7co1tf+nkqcmUjDSUL7puzpz1R+jzXWeGqOctNUvfBEhdVsc/b9U3HeMVzfqvBKGxInIVEq3z0hKTM</vt:lpwstr>
  </property>
</Properties>
</file>